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6475"/>
        <w:gridCol w:w="4230"/>
      </w:tblGrid>
      <w:tr w:rsidR="00DB61E9" w:rsidRPr="00E413AB" w14:paraId="63B2754A" w14:textId="77777777" w:rsidTr="00562D2F">
        <w:trPr>
          <w:trHeight w:val="1007"/>
        </w:trPr>
        <w:tc>
          <w:tcPr>
            <w:tcW w:w="6475" w:type="dxa"/>
          </w:tcPr>
          <w:p w14:paraId="55E45F9E" w14:textId="517B60EC" w:rsidR="00DB61E9" w:rsidRPr="00694C79" w:rsidRDefault="00DB61E9">
            <w:pPr>
              <w:rPr>
                <w:rFonts w:ascii="Arial" w:hAnsi="Arial" w:cs="Arial"/>
                <w:sz w:val="12"/>
                <w:szCs w:val="12"/>
              </w:rPr>
            </w:pPr>
            <w:r w:rsidRPr="009D3E4A">
              <w:rPr>
                <w:rFonts w:ascii="Arial" w:hAnsi="Arial" w:cs="Arial"/>
                <w:sz w:val="14"/>
                <w:szCs w:val="14"/>
              </w:rPr>
              <w:t>ATTORNEY OR PARTY WITHOUT ATTORNEY</w:t>
            </w:r>
            <w:r w:rsidRPr="00E413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3E4A"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 w:rsidR="00694C79" w:rsidRPr="009D3E4A">
              <w:rPr>
                <w:rFonts w:ascii="Arial" w:hAnsi="Arial" w:cs="Arial"/>
                <w:i/>
                <w:iCs/>
                <w:sz w:val="14"/>
                <w:szCs w:val="14"/>
              </w:rPr>
              <w:t>Name, state bar number, and address</w:t>
            </w:r>
            <w:r w:rsidRPr="009D3E4A">
              <w:rPr>
                <w:rFonts w:ascii="Arial" w:hAnsi="Arial" w:cs="Arial"/>
                <w:i/>
                <w:iCs/>
                <w:sz w:val="14"/>
                <w:szCs w:val="14"/>
              </w:rPr>
              <w:t>):</w:t>
            </w:r>
          </w:p>
          <w:p w14:paraId="5309A777" w14:textId="77777777" w:rsidR="00DB61E9" w:rsidRPr="00E413AB" w:rsidRDefault="006A5DD7">
            <w:pPr>
              <w:rPr>
                <w:rFonts w:ascii="Arial" w:hAnsi="Arial" w:cs="Arial"/>
                <w:sz w:val="16"/>
                <w:szCs w:val="16"/>
              </w:rPr>
            </w:pPr>
            <w:r w:rsidRPr="00E413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21858" w:rsidRPr="00E413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413AB">
              <w:rPr>
                <w:rFonts w:ascii="Arial" w:hAnsi="Arial" w:cs="Arial"/>
                <w:sz w:val="16"/>
                <w:szCs w:val="16"/>
              </w:rPr>
            </w:r>
            <w:r w:rsidRPr="00E413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0FE1" w:rsidRPr="00E413AB">
              <w:rPr>
                <w:rFonts w:ascii="Arial" w:hAnsi="Arial" w:cs="Arial"/>
                <w:sz w:val="16"/>
                <w:szCs w:val="16"/>
              </w:rPr>
              <w:t> </w:t>
            </w:r>
            <w:r w:rsidR="00DC0FE1" w:rsidRPr="00E413AB">
              <w:rPr>
                <w:rFonts w:ascii="Arial" w:hAnsi="Arial" w:cs="Arial"/>
                <w:sz w:val="16"/>
                <w:szCs w:val="16"/>
              </w:rPr>
              <w:t> </w:t>
            </w:r>
            <w:r w:rsidR="00DC0FE1" w:rsidRPr="00E413AB">
              <w:rPr>
                <w:rFonts w:ascii="Arial" w:hAnsi="Arial" w:cs="Arial"/>
                <w:sz w:val="16"/>
                <w:szCs w:val="16"/>
              </w:rPr>
              <w:t> </w:t>
            </w:r>
            <w:r w:rsidR="00DC0FE1" w:rsidRPr="00E413AB">
              <w:rPr>
                <w:rFonts w:ascii="Arial" w:hAnsi="Arial" w:cs="Arial"/>
                <w:sz w:val="16"/>
                <w:szCs w:val="16"/>
              </w:rPr>
              <w:t> </w:t>
            </w:r>
            <w:r w:rsidR="00DC0FE1" w:rsidRPr="00E413AB">
              <w:rPr>
                <w:rFonts w:ascii="Arial" w:hAnsi="Arial" w:cs="Arial"/>
                <w:sz w:val="16"/>
                <w:szCs w:val="16"/>
              </w:rPr>
              <w:t> </w:t>
            </w:r>
            <w:r w:rsidRPr="00E413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46A52E1" w14:textId="77777777" w:rsidR="00DB61E9" w:rsidRPr="00E413AB" w:rsidRDefault="006A5DD7">
            <w:pPr>
              <w:rPr>
                <w:rFonts w:ascii="Arial" w:hAnsi="Arial" w:cs="Arial"/>
                <w:sz w:val="16"/>
                <w:szCs w:val="16"/>
              </w:rPr>
            </w:pPr>
            <w:r w:rsidRPr="00E413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21858" w:rsidRPr="00E413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413AB">
              <w:rPr>
                <w:rFonts w:ascii="Arial" w:hAnsi="Arial" w:cs="Arial"/>
                <w:sz w:val="16"/>
                <w:szCs w:val="16"/>
              </w:rPr>
            </w:r>
            <w:r w:rsidRPr="00E413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0FE1" w:rsidRPr="00E413AB">
              <w:rPr>
                <w:rFonts w:ascii="Arial" w:hAnsi="Arial" w:cs="Arial"/>
                <w:sz w:val="16"/>
                <w:szCs w:val="16"/>
              </w:rPr>
              <w:t> </w:t>
            </w:r>
            <w:r w:rsidR="00DC0FE1" w:rsidRPr="00E413AB">
              <w:rPr>
                <w:rFonts w:ascii="Arial" w:hAnsi="Arial" w:cs="Arial"/>
                <w:sz w:val="16"/>
                <w:szCs w:val="16"/>
              </w:rPr>
              <w:t> </w:t>
            </w:r>
            <w:r w:rsidR="00DC0FE1" w:rsidRPr="00E413AB">
              <w:rPr>
                <w:rFonts w:ascii="Arial" w:hAnsi="Arial" w:cs="Arial"/>
                <w:sz w:val="16"/>
                <w:szCs w:val="16"/>
              </w:rPr>
              <w:t> </w:t>
            </w:r>
            <w:r w:rsidR="00DC0FE1" w:rsidRPr="00E413AB">
              <w:rPr>
                <w:rFonts w:ascii="Arial" w:hAnsi="Arial" w:cs="Arial"/>
                <w:sz w:val="16"/>
                <w:szCs w:val="16"/>
              </w:rPr>
              <w:t> </w:t>
            </w:r>
            <w:r w:rsidR="00DC0FE1" w:rsidRPr="00E413AB">
              <w:rPr>
                <w:rFonts w:ascii="Arial" w:hAnsi="Arial" w:cs="Arial"/>
                <w:sz w:val="16"/>
                <w:szCs w:val="16"/>
              </w:rPr>
              <w:t> </w:t>
            </w:r>
            <w:r w:rsidRPr="00E413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DFA42A0" w14:textId="77777777" w:rsidR="00DB61E9" w:rsidRPr="00E413AB" w:rsidRDefault="006A5DD7">
            <w:pPr>
              <w:rPr>
                <w:rFonts w:ascii="Arial" w:hAnsi="Arial" w:cs="Arial"/>
                <w:sz w:val="16"/>
                <w:szCs w:val="16"/>
              </w:rPr>
            </w:pPr>
            <w:r w:rsidRPr="00E413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21858" w:rsidRPr="00E413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413AB">
              <w:rPr>
                <w:rFonts w:ascii="Arial" w:hAnsi="Arial" w:cs="Arial"/>
                <w:sz w:val="16"/>
                <w:szCs w:val="16"/>
              </w:rPr>
            </w:r>
            <w:r w:rsidRPr="00E413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0FE1" w:rsidRPr="00E413AB">
              <w:rPr>
                <w:rFonts w:ascii="Arial" w:hAnsi="Arial" w:cs="Arial"/>
                <w:sz w:val="16"/>
                <w:szCs w:val="16"/>
              </w:rPr>
              <w:t> </w:t>
            </w:r>
            <w:r w:rsidR="00DC0FE1" w:rsidRPr="00E413AB">
              <w:rPr>
                <w:rFonts w:ascii="Arial" w:hAnsi="Arial" w:cs="Arial"/>
                <w:sz w:val="16"/>
                <w:szCs w:val="16"/>
              </w:rPr>
              <w:t> </w:t>
            </w:r>
            <w:r w:rsidR="00DC0FE1" w:rsidRPr="00E413AB">
              <w:rPr>
                <w:rFonts w:ascii="Arial" w:hAnsi="Arial" w:cs="Arial"/>
                <w:sz w:val="16"/>
                <w:szCs w:val="16"/>
              </w:rPr>
              <w:t> </w:t>
            </w:r>
            <w:r w:rsidR="00DC0FE1" w:rsidRPr="00E413AB">
              <w:rPr>
                <w:rFonts w:ascii="Arial" w:hAnsi="Arial" w:cs="Arial"/>
                <w:sz w:val="16"/>
                <w:szCs w:val="16"/>
              </w:rPr>
              <w:t> </w:t>
            </w:r>
            <w:r w:rsidR="00DC0FE1" w:rsidRPr="00E413AB">
              <w:rPr>
                <w:rFonts w:ascii="Arial" w:hAnsi="Arial" w:cs="Arial"/>
                <w:sz w:val="16"/>
                <w:szCs w:val="16"/>
              </w:rPr>
              <w:t> </w:t>
            </w:r>
            <w:r w:rsidRPr="00E413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4DAD981" w14:textId="77777777" w:rsidR="00DB61E9" w:rsidRPr="00E413AB" w:rsidRDefault="006A5DD7">
            <w:pPr>
              <w:rPr>
                <w:rFonts w:ascii="Arial" w:hAnsi="Arial" w:cs="Arial"/>
                <w:sz w:val="16"/>
                <w:szCs w:val="16"/>
              </w:rPr>
            </w:pPr>
            <w:r w:rsidRPr="00E413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21858" w:rsidRPr="00E413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413AB">
              <w:rPr>
                <w:rFonts w:ascii="Arial" w:hAnsi="Arial" w:cs="Arial"/>
                <w:sz w:val="16"/>
                <w:szCs w:val="16"/>
              </w:rPr>
            </w:r>
            <w:r w:rsidRPr="00E413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1858" w:rsidRPr="00E413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1858" w:rsidRPr="00E413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1858" w:rsidRPr="00E413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1858" w:rsidRPr="00E413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1858" w:rsidRPr="00E413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13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57D7881" w14:textId="3D88BE2A" w:rsidR="009D3E4A" w:rsidRPr="009D3E4A" w:rsidRDefault="009D3E4A" w:rsidP="009D3E4A">
            <w:r w:rsidRPr="0075638B">
              <w:rPr>
                <w:rFonts w:ascii="Arial" w:hAnsi="Arial" w:cs="Arial"/>
                <w:iCs/>
                <w:sz w:val="14"/>
                <w:szCs w:val="14"/>
              </w:rPr>
              <w:t xml:space="preserve">TELEPHONE NO: </w:t>
            </w:r>
            <w:r w:rsidRPr="0075638B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38B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75638B">
              <w:rPr>
                <w:rFonts w:ascii="Arial" w:hAnsi="Arial" w:cs="Arial"/>
                <w:i/>
                <w:sz w:val="14"/>
                <w:szCs w:val="14"/>
              </w:rPr>
            </w:r>
            <w:r w:rsidRPr="0075638B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75638B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38B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38B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38B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38B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38B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                                         </w:t>
            </w:r>
            <w:r w:rsidRPr="00807859">
              <w:rPr>
                <w:rFonts w:ascii="Arial" w:hAnsi="Arial" w:cs="Arial"/>
                <w:sz w:val="14"/>
                <w:szCs w:val="14"/>
              </w:rPr>
              <w:t>FAX NO.: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90A4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0A4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D90A48">
              <w:rPr>
                <w:rFonts w:ascii="Arial" w:hAnsi="Arial" w:cs="Arial"/>
                <w:sz w:val="14"/>
                <w:szCs w:val="14"/>
              </w:rPr>
            </w:r>
            <w:r w:rsidRPr="00D90A4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90A48">
              <w:rPr>
                <w:rFonts w:ascii="Arial" w:hAnsi="Arial" w:cs="Arial"/>
                <w:sz w:val="14"/>
                <w:szCs w:val="14"/>
              </w:rPr>
              <w:t> </w:t>
            </w:r>
            <w:r w:rsidRPr="00D90A48">
              <w:rPr>
                <w:rFonts w:ascii="Arial" w:hAnsi="Arial" w:cs="Arial"/>
                <w:sz w:val="14"/>
                <w:szCs w:val="14"/>
              </w:rPr>
              <w:t> </w:t>
            </w:r>
            <w:r w:rsidRPr="00D90A48">
              <w:rPr>
                <w:rFonts w:ascii="Arial" w:hAnsi="Arial" w:cs="Arial"/>
                <w:sz w:val="14"/>
                <w:szCs w:val="14"/>
              </w:rPr>
              <w:t> </w:t>
            </w:r>
            <w:r w:rsidRPr="00D90A48">
              <w:rPr>
                <w:rFonts w:ascii="Arial" w:hAnsi="Arial" w:cs="Arial"/>
                <w:sz w:val="14"/>
                <w:szCs w:val="14"/>
              </w:rPr>
              <w:t> </w:t>
            </w:r>
            <w:r w:rsidRPr="00D90A48">
              <w:rPr>
                <w:rFonts w:ascii="Arial" w:hAnsi="Arial" w:cs="Arial"/>
                <w:sz w:val="14"/>
                <w:szCs w:val="14"/>
              </w:rPr>
              <w:t> </w:t>
            </w:r>
            <w:r w:rsidRPr="00D90A4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84A92E" w14:textId="77777777" w:rsidR="009D3E4A" w:rsidRPr="0075638B" w:rsidRDefault="009D3E4A" w:rsidP="009D3E4A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75638B">
              <w:rPr>
                <w:rFonts w:ascii="Arial" w:hAnsi="Arial" w:cs="Arial"/>
                <w:iCs/>
                <w:sz w:val="14"/>
                <w:szCs w:val="14"/>
              </w:rPr>
              <w:t xml:space="preserve">E-MAIL ADDRESS </w:t>
            </w:r>
            <w:r w:rsidRPr="0075638B">
              <w:rPr>
                <w:rFonts w:ascii="Arial" w:hAnsi="Arial" w:cs="Arial"/>
                <w:i/>
                <w:sz w:val="14"/>
                <w:szCs w:val="14"/>
              </w:rPr>
              <w:t>(optional)</w:t>
            </w:r>
            <w:r w:rsidRPr="0075638B">
              <w:rPr>
                <w:rFonts w:ascii="Arial" w:hAnsi="Arial" w:cs="Arial"/>
                <w:iCs/>
                <w:sz w:val="14"/>
                <w:szCs w:val="14"/>
              </w:rPr>
              <w:t xml:space="preserve">: </w:t>
            </w:r>
            <w:r w:rsidRPr="0075638B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38B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75638B">
              <w:rPr>
                <w:rFonts w:ascii="Arial" w:hAnsi="Arial" w:cs="Arial"/>
                <w:i/>
                <w:sz w:val="14"/>
                <w:szCs w:val="14"/>
              </w:rPr>
            </w:r>
            <w:r w:rsidRPr="0075638B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75638B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38B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38B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38B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38B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38B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  <w:p w14:paraId="345731D7" w14:textId="515B2C04" w:rsidR="00DB61E9" w:rsidRPr="00E413AB" w:rsidRDefault="009D3E4A" w:rsidP="009D3E4A">
            <w:pPr>
              <w:rPr>
                <w:rFonts w:ascii="Arial" w:hAnsi="Arial" w:cs="Arial"/>
                <w:sz w:val="16"/>
                <w:szCs w:val="16"/>
              </w:rPr>
            </w:pPr>
            <w:r w:rsidRPr="0075638B">
              <w:rPr>
                <w:rFonts w:ascii="Arial" w:hAnsi="Arial" w:cs="Arial"/>
                <w:iCs/>
                <w:sz w:val="14"/>
                <w:szCs w:val="14"/>
              </w:rPr>
              <w:t xml:space="preserve">ATTORNEY FOR </w:t>
            </w:r>
            <w:r w:rsidRPr="0075638B">
              <w:rPr>
                <w:rFonts w:ascii="Arial" w:hAnsi="Arial" w:cs="Arial"/>
                <w:i/>
                <w:sz w:val="14"/>
                <w:szCs w:val="14"/>
              </w:rPr>
              <w:t>(Name)</w:t>
            </w:r>
            <w:r w:rsidRPr="0075638B">
              <w:rPr>
                <w:rFonts w:ascii="Arial" w:hAnsi="Arial" w:cs="Arial"/>
                <w:iCs/>
                <w:sz w:val="14"/>
                <w:szCs w:val="14"/>
              </w:rPr>
              <w:t>:</w:t>
            </w:r>
            <w:r w:rsidRPr="0075638B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75638B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38B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75638B">
              <w:rPr>
                <w:rFonts w:ascii="Arial" w:hAnsi="Arial" w:cs="Arial"/>
                <w:i/>
                <w:sz w:val="14"/>
                <w:szCs w:val="14"/>
              </w:rPr>
            </w:r>
            <w:r w:rsidRPr="0075638B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75638B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38B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38B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38B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38B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75638B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4230" w:type="dxa"/>
            <w:vMerge w:val="restart"/>
          </w:tcPr>
          <w:p w14:paraId="101FE28B" w14:textId="77777777" w:rsidR="00DB61E9" w:rsidRPr="00694C79" w:rsidRDefault="006659D8" w:rsidP="006659D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94C79">
              <w:rPr>
                <w:rFonts w:ascii="Arial" w:hAnsi="Arial" w:cs="Arial"/>
                <w:i/>
                <w:iCs/>
                <w:sz w:val="16"/>
                <w:szCs w:val="16"/>
              </w:rPr>
              <w:t>FOR COURT USE ONLY</w:t>
            </w:r>
          </w:p>
          <w:p w14:paraId="627511FA" w14:textId="77777777" w:rsidR="00DB61E9" w:rsidRPr="00E413AB" w:rsidRDefault="00DB61E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3F9E8E" w14:textId="77777777" w:rsidR="00DB61E9" w:rsidRPr="00E413AB" w:rsidRDefault="00DB61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1E9" w:rsidRPr="00E413AB" w14:paraId="560E74F5" w14:textId="77777777" w:rsidTr="00562D2F">
        <w:trPr>
          <w:trHeight w:val="512"/>
        </w:trPr>
        <w:tc>
          <w:tcPr>
            <w:tcW w:w="6475" w:type="dxa"/>
          </w:tcPr>
          <w:p w14:paraId="504A9191" w14:textId="3F56DEAE" w:rsidR="00E413AB" w:rsidRPr="00E413AB" w:rsidRDefault="00E413AB" w:rsidP="00F926A3">
            <w:pPr>
              <w:keepNext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413AB">
              <w:rPr>
                <w:rFonts w:ascii="Arial" w:eastAsia="Times New Roman" w:hAnsi="Arial" w:cs="Arial"/>
                <w:b/>
                <w:sz w:val="20"/>
                <w:szCs w:val="20"/>
              </w:rPr>
              <w:t>SUPERIOR COURT OF CALIFORNIA</w:t>
            </w:r>
            <w:r w:rsidR="00694C7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r w:rsidRPr="00E413AB">
              <w:rPr>
                <w:rFonts w:ascii="Arial" w:eastAsia="Times New Roman" w:hAnsi="Arial" w:cs="Arial"/>
                <w:b/>
                <w:sz w:val="20"/>
                <w:szCs w:val="20"/>
              </w:rPr>
              <w:t>COUNTY OF MADERA</w:t>
            </w:r>
          </w:p>
          <w:p w14:paraId="5F2A37A8" w14:textId="77777777" w:rsidR="00E413AB" w:rsidRPr="00E413AB" w:rsidRDefault="00E413AB" w:rsidP="00E413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13AB">
              <w:rPr>
                <w:rFonts w:ascii="Arial" w:eastAsia="Times New Roman" w:hAnsi="Arial" w:cs="Arial"/>
                <w:sz w:val="20"/>
                <w:szCs w:val="20"/>
              </w:rPr>
              <w:t>200 South G Street</w:t>
            </w:r>
          </w:p>
          <w:p w14:paraId="71A62263" w14:textId="796B8A7F" w:rsidR="00E413AB" w:rsidRPr="00E413AB" w:rsidRDefault="00E413AB" w:rsidP="00E413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13AB">
              <w:rPr>
                <w:rFonts w:ascii="Arial" w:eastAsia="Times New Roman" w:hAnsi="Arial" w:cs="Arial"/>
                <w:sz w:val="20"/>
                <w:szCs w:val="20"/>
              </w:rPr>
              <w:t>Madera, C</w:t>
            </w:r>
            <w:r w:rsidR="00694C79">
              <w:rPr>
                <w:rFonts w:ascii="Arial" w:eastAsia="Times New Roman" w:hAnsi="Arial" w:cs="Arial"/>
                <w:sz w:val="20"/>
                <w:szCs w:val="20"/>
              </w:rPr>
              <w:t>alifornia</w:t>
            </w:r>
            <w:r w:rsidRPr="00E413AB">
              <w:rPr>
                <w:rFonts w:ascii="Arial" w:eastAsia="Times New Roman" w:hAnsi="Arial" w:cs="Arial"/>
                <w:sz w:val="20"/>
                <w:szCs w:val="20"/>
              </w:rPr>
              <w:t xml:space="preserve"> 93637</w:t>
            </w:r>
          </w:p>
          <w:p w14:paraId="0D82218F" w14:textId="149A4A3E" w:rsidR="00E413AB" w:rsidRPr="00E413AB" w:rsidRDefault="00694C79" w:rsidP="00B45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Division</w:t>
            </w:r>
          </w:p>
        </w:tc>
        <w:tc>
          <w:tcPr>
            <w:tcW w:w="4230" w:type="dxa"/>
            <w:vMerge/>
          </w:tcPr>
          <w:p w14:paraId="544E2C83" w14:textId="77777777" w:rsidR="00DB61E9" w:rsidRPr="00E413AB" w:rsidRDefault="00DB61E9">
            <w:pPr>
              <w:rPr>
                <w:rFonts w:ascii="Arial" w:hAnsi="Arial" w:cs="Arial"/>
              </w:rPr>
            </w:pPr>
          </w:p>
        </w:tc>
      </w:tr>
      <w:tr w:rsidR="00DB61E9" w:rsidRPr="00E413AB" w14:paraId="648274E5" w14:textId="77777777" w:rsidTr="00562D2F">
        <w:trPr>
          <w:trHeight w:val="548"/>
        </w:trPr>
        <w:tc>
          <w:tcPr>
            <w:tcW w:w="6475" w:type="dxa"/>
          </w:tcPr>
          <w:p w14:paraId="03A9ACE8" w14:textId="52C5889A" w:rsidR="00DB61E9" w:rsidRPr="00097F06" w:rsidRDefault="00EB42D1">
            <w:pPr>
              <w:rPr>
                <w:rFonts w:ascii="Arial" w:hAnsi="Arial" w:cs="Arial"/>
                <w:sz w:val="18"/>
                <w:szCs w:val="18"/>
              </w:rPr>
            </w:pPr>
            <w:r w:rsidRPr="00097F06">
              <w:rPr>
                <w:rFonts w:ascii="Arial" w:hAnsi="Arial" w:cs="Arial"/>
                <w:sz w:val="18"/>
                <w:szCs w:val="18"/>
              </w:rPr>
              <w:t>PLAINTIFF/</w:t>
            </w:r>
            <w:r w:rsidR="00DB61E9" w:rsidRPr="00097F06">
              <w:rPr>
                <w:rFonts w:ascii="Arial" w:hAnsi="Arial" w:cs="Arial"/>
                <w:sz w:val="18"/>
                <w:szCs w:val="18"/>
              </w:rPr>
              <w:t>PETITIONER:</w:t>
            </w:r>
            <w:r w:rsidR="00821858" w:rsidRPr="00097F0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A5DD7" w:rsidRPr="00097F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21858" w:rsidRPr="00097F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A5DD7" w:rsidRPr="00097F06">
              <w:rPr>
                <w:rFonts w:ascii="Arial" w:hAnsi="Arial" w:cs="Arial"/>
                <w:sz w:val="18"/>
                <w:szCs w:val="18"/>
              </w:rPr>
            </w:r>
            <w:r w:rsidR="006A5DD7" w:rsidRPr="00097F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0FE1" w:rsidRPr="00097F06">
              <w:rPr>
                <w:rFonts w:ascii="Arial" w:hAnsi="Arial" w:cs="Arial"/>
                <w:sz w:val="18"/>
                <w:szCs w:val="18"/>
              </w:rPr>
              <w:t> </w:t>
            </w:r>
            <w:r w:rsidR="00DC0FE1" w:rsidRPr="00097F06">
              <w:rPr>
                <w:rFonts w:ascii="Arial" w:hAnsi="Arial" w:cs="Arial"/>
                <w:sz w:val="18"/>
                <w:szCs w:val="18"/>
              </w:rPr>
              <w:t> </w:t>
            </w:r>
            <w:r w:rsidR="00DC0FE1" w:rsidRPr="00097F06">
              <w:rPr>
                <w:rFonts w:ascii="Arial" w:hAnsi="Arial" w:cs="Arial"/>
                <w:sz w:val="18"/>
                <w:szCs w:val="18"/>
              </w:rPr>
              <w:t> </w:t>
            </w:r>
            <w:r w:rsidR="00DC0FE1" w:rsidRPr="00097F06">
              <w:rPr>
                <w:rFonts w:ascii="Arial" w:hAnsi="Arial" w:cs="Arial"/>
                <w:sz w:val="18"/>
                <w:szCs w:val="18"/>
              </w:rPr>
              <w:t> </w:t>
            </w:r>
            <w:r w:rsidR="00DC0FE1" w:rsidRPr="00097F06">
              <w:rPr>
                <w:rFonts w:ascii="Arial" w:hAnsi="Arial" w:cs="Arial"/>
                <w:sz w:val="18"/>
                <w:szCs w:val="18"/>
              </w:rPr>
              <w:t> </w:t>
            </w:r>
            <w:r w:rsidR="006A5DD7" w:rsidRPr="00097F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C972A0E" w14:textId="77777777" w:rsidR="00821858" w:rsidRPr="00097F06" w:rsidRDefault="008218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0AAE13" w14:textId="7948C374" w:rsidR="00DB61E9" w:rsidRPr="00E413AB" w:rsidRDefault="00EB42D1">
            <w:pPr>
              <w:rPr>
                <w:rFonts w:ascii="Arial" w:hAnsi="Arial" w:cs="Arial"/>
              </w:rPr>
            </w:pPr>
            <w:r w:rsidRPr="00097F06">
              <w:rPr>
                <w:rFonts w:ascii="Arial" w:hAnsi="Arial" w:cs="Arial"/>
                <w:sz w:val="18"/>
                <w:szCs w:val="18"/>
              </w:rPr>
              <w:t>DEFENDANT/</w:t>
            </w:r>
            <w:r w:rsidR="00821858" w:rsidRPr="00097F06">
              <w:rPr>
                <w:rFonts w:ascii="Arial" w:hAnsi="Arial" w:cs="Arial"/>
                <w:sz w:val="18"/>
                <w:szCs w:val="18"/>
              </w:rPr>
              <w:t xml:space="preserve">RESPONDENT:  </w:t>
            </w:r>
            <w:r w:rsidR="006A5DD7" w:rsidRPr="00097F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21858" w:rsidRPr="00097F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A5DD7" w:rsidRPr="00097F06">
              <w:rPr>
                <w:rFonts w:ascii="Arial" w:hAnsi="Arial" w:cs="Arial"/>
                <w:sz w:val="18"/>
                <w:szCs w:val="18"/>
              </w:rPr>
            </w:r>
            <w:r w:rsidR="006A5DD7" w:rsidRPr="00097F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0FE1" w:rsidRPr="00097F06">
              <w:rPr>
                <w:rFonts w:ascii="Arial" w:hAnsi="Arial" w:cs="Arial"/>
                <w:sz w:val="18"/>
                <w:szCs w:val="18"/>
              </w:rPr>
              <w:t> </w:t>
            </w:r>
            <w:r w:rsidR="00DC0FE1" w:rsidRPr="00097F06">
              <w:rPr>
                <w:rFonts w:ascii="Arial" w:hAnsi="Arial" w:cs="Arial"/>
                <w:sz w:val="18"/>
                <w:szCs w:val="18"/>
              </w:rPr>
              <w:t> </w:t>
            </w:r>
            <w:r w:rsidR="00DC0FE1" w:rsidRPr="00097F06">
              <w:rPr>
                <w:rFonts w:ascii="Arial" w:hAnsi="Arial" w:cs="Arial"/>
                <w:sz w:val="18"/>
                <w:szCs w:val="18"/>
              </w:rPr>
              <w:t> </w:t>
            </w:r>
            <w:r w:rsidR="00DC0FE1" w:rsidRPr="00097F06">
              <w:rPr>
                <w:rFonts w:ascii="Arial" w:hAnsi="Arial" w:cs="Arial"/>
                <w:sz w:val="18"/>
                <w:szCs w:val="18"/>
              </w:rPr>
              <w:t> </w:t>
            </w:r>
            <w:r w:rsidR="00DC0FE1" w:rsidRPr="00097F06">
              <w:rPr>
                <w:rFonts w:ascii="Arial" w:hAnsi="Arial" w:cs="Arial"/>
                <w:sz w:val="18"/>
                <w:szCs w:val="18"/>
              </w:rPr>
              <w:t> </w:t>
            </w:r>
            <w:r w:rsidR="006A5DD7" w:rsidRPr="00097F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vMerge/>
          </w:tcPr>
          <w:p w14:paraId="2AC50CA2" w14:textId="77777777" w:rsidR="00DB61E9" w:rsidRPr="00E413AB" w:rsidRDefault="00DB61E9">
            <w:pPr>
              <w:rPr>
                <w:rFonts w:ascii="Arial" w:hAnsi="Arial" w:cs="Arial"/>
              </w:rPr>
            </w:pPr>
          </w:p>
        </w:tc>
      </w:tr>
      <w:tr w:rsidR="00DB61E9" w:rsidRPr="00E413AB" w14:paraId="58B445AB" w14:textId="77777777" w:rsidTr="00992BC0">
        <w:trPr>
          <w:trHeight w:val="386"/>
        </w:trPr>
        <w:tc>
          <w:tcPr>
            <w:tcW w:w="6475" w:type="dxa"/>
          </w:tcPr>
          <w:p w14:paraId="7BCB716B" w14:textId="77777777" w:rsidR="00B45F7C" w:rsidRPr="00097F06" w:rsidRDefault="00B45F7C" w:rsidP="00D45946">
            <w:pPr>
              <w:rPr>
                <w:rFonts w:ascii="Arial" w:hAnsi="Arial" w:cs="Arial"/>
                <w:b/>
              </w:rPr>
            </w:pPr>
          </w:p>
          <w:p w14:paraId="46CB1C38" w14:textId="582EFEAC" w:rsidR="00DB61E9" w:rsidRPr="00097F06" w:rsidRDefault="00EB42D1" w:rsidP="00B45F7C">
            <w:pPr>
              <w:jc w:val="center"/>
              <w:rPr>
                <w:rFonts w:ascii="Arial" w:hAnsi="Arial" w:cs="Arial"/>
                <w:b/>
              </w:rPr>
            </w:pPr>
            <w:r w:rsidRPr="00097F06">
              <w:rPr>
                <w:rFonts w:ascii="Arial" w:hAnsi="Arial" w:cs="Arial"/>
                <w:b/>
              </w:rPr>
              <w:t>CONSENT TO CONFER SEPARATELY DURING SETTLEMENT CONF</w:t>
            </w:r>
            <w:r w:rsidR="00097F06">
              <w:rPr>
                <w:rFonts w:ascii="Arial" w:hAnsi="Arial" w:cs="Arial"/>
                <w:b/>
              </w:rPr>
              <w:t>E</w:t>
            </w:r>
            <w:r w:rsidRPr="00097F06">
              <w:rPr>
                <w:rFonts w:ascii="Arial" w:hAnsi="Arial" w:cs="Arial"/>
                <w:b/>
              </w:rPr>
              <w:t>RENCES</w:t>
            </w:r>
          </w:p>
          <w:p w14:paraId="79065E0B" w14:textId="77777777" w:rsidR="00B45F7C" w:rsidRPr="00CE3317" w:rsidRDefault="00B45F7C" w:rsidP="00B45F7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30" w:type="dxa"/>
          </w:tcPr>
          <w:p w14:paraId="11694562" w14:textId="77777777" w:rsidR="00097F06" w:rsidRPr="00097F06" w:rsidRDefault="00097F06" w:rsidP="00097F06">
            <w:pPr>
              <w:rPr>
                <w:rFonts w:ascii="Arial" w:hAnsi="Arial" w:cs="Arial"/>
                <w:sz w:val="18"/>
                <w:szCs w:val="18"/>
              </w:rPr>
            </w:pPr>
            <w:r w:rsidRPr="00097F06">
              <w:rPr>
                <w:rFonts w:ascii="Arial" w:hAnsi="Arial" w:cs="Arial"/>
                <w:sz w:val="18"/>
                <w:szCs w:val="18"/>
              </w:rPr>
              <w:t>CASE NUMBER:</w:t>
            </w:r>
          </w:p>
          <w:p w14:paraId="73C49C7C" w14:textId="0E97871D" w:rsidR="00821858" w:rsidRPr="00E413AB" w:rsidRDefault="00097F06" w:rsidP="00097F06">
            <w:pPr>
              <w:rPr>
                <w:rFonts w:ascii="Arial" w:hAnsi="Arial" w:cs="Arial"/>
                <w:sz w:val="16"/>
                <w:szCs w:val="16"/>
              </w:rPr>
            </w:pPr>
            <w:r w:rsidRPr="00097F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097F0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7F06">
              <w:rPr>
                <w:rFonts w:ascii="Arial" w:hAnsi="Arial" w:cs="Arial"/>
                <w:sz w:val="18"/>
                <w:szCs w:val="18"/>
              </w:rPr>
            </w:r>
            <w:r w:rsidRPr="00097F0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7F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F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F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F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F0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7F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16E19E72" w14:textId="77777777" w:rsidR="00DB61E9" w:rsidRPr="00992BC0" w:rsidRDefault="00DB61E9">
      <w:pPr>
        <w:rPr>
          <w:rFonts w:ascii="Arial" w:hAnsi="Arial" w:cs="Arial"/>
          <w:sz w:val="2"/>
          <w:szCs w:val="2"/>
        </w:rPr>
      </w:pPr>
    </w:p>
    <w:p w14:paraId="6B0F3D94" w14:textId="77777777" w:rsidR="00507417" w:rsidRDefault="00EB42D1" w:rsidP="005074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7F06">
        <w:rPr>
          <w:rFonts w:ascii="Arial" w:hAnsi="Arial" w:cs="Arial"/>
          <w:b/>
          <w:sz w:val="24"/>
          <w:szCs w:val="24"/>
        </w:rPr>
        <w:t xml:space="preserve">Pursuant to the Code of Judicial Ethics Canon 3 </w:t>
      </w:r>
      <w:proofErr w:type="gramStart"/>
      <w:r w:rsidRPr="00097F06">
        <w:rPr>
          <w:rFonts w:ascii="Arial" w:hAnsi="Arial" w:cs="Arial"/>
          <w:b/>
          <w:sz w:val="24"/>
          <w:szCs w:val="24"/>
        </w:rPr>
        <w:t>B(</w:t>
      </w:r>
      <w:proofErr w:type="gramEnd"/>
      <w:r w:rsidRPr="00097F06">
        <w:rPr>
          <w:rFonts w:ascii="Arial" w:hAnsi="Arial" w:cs="Arial"/>
          <w:b/>
          <w:sz w:val="24"/>
          <w:szCs w:val="24"/>
        </w:rPr>
        <w:t>12):</w:t>
      </w:r>
    </w:p>
    <w:p w14:paraId="37D7A00C" w14:textId="77777777" w:rsidR="00507417" w:rsidRDefault="00507417" w:rsidP="005074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A04448" w14:textId="42BA59E4" w:rsidR="00097F06" w:rsidRDefault="00EB42D1" w:rsidP="005074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7F06">
        <w:rPr>
          <w:rFonts w:ascii="Arial" w:hAnsi="Arial" w:cs="Arial"/>
          <w:b/>
          <w:sz w:val="24"/>
          <w:szCs w:val="24"/>
        </w:rPr>
        <w:t>A judge may participate in settlement conferences or in other efforts to resolve matters in dispute, including matters pending before the judge.</w:t>
      </w:r>
    </w:p>
    <w:p w14:paraId="0585C38E" w14:textId="77777777" w:rsidR="00507417" w:rsidRPr="00097F06" w:rsidRDefault="00507417" w:rsidP="005074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8D47AB" w14:textId="4FE701F1" w:rsidR="00097F06" w:rsidRPr="00097F06" w:rsidRDefault="00EB42D1" w:rsidP="005074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7F06">
        <w:rPr>
          <w:rFonts w:ascii="Arial" w:hAnsi="Arial" w:cs="Arial"/>
          <w:b/>
          <w:sz w:val="24"/>
          <w:szCs w:val="24"/>
        </w:rPr>
        <w:t>The consent of the parties or their lawyers is required to permit a judge to confer separately with</w:t>
      </w:r>
      <w:r w:rsidR="00097F06">
        <w:rPr>
          <w:rFonts w:ascii="Arial" w:hAnsi="Arial" w:cs="Arial"/>
          <w:b/>
          <w:sz w:val="24"/>
          <w:szCs w:val="24"/>
        </w:rPr>
        <w:t xml:space="preserve"> </w:t>
      </w:r>
      <w:r w:rsidRPr="00097F06">
        <w:rPr>
          <w:rFonts w:ascii="Arial" w:hAnsi="Arial" w:cs="Arial"/>
          <w:b/>
          <w:sz w:val="24"/>
          <w:szCs w:val="24"/>
        </w:rPr>
        <w:t>the parties and/or their lawyers during resolution efforts.</w:t>
      </w:r>
    </w:p>
    <w:p w14:paraId="4C76AEAE" w14:textId="77777777" w:rsidR="00097F06" w:rsidRPr="00097F06" w:rsidRDefault="00097F06" w:rsidP="005074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FCB0BF" w14:textId="39033E38" w:rsidR="00EB42D1" w:rsidRPr="00097F06" w:rsidRDefault="00EB42D1" w:rsidP="005074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7F06">
        <w:rPr>
          <w:rFonts w:ascii="Arial" w:hAnsi="Arial" w:cs="Arial"/>
          <w:b/>
          <w:sz w:val="24"/>
          <w:szCs w:val="24"/>
        </w:rPr>
        <w:t>I hereby consent to allow the judges of the Superior Court of California, County of Madera to confer separately in this case during Settlement Conferences.</w:t>
      </w:r>
    </w:p>
    <w:p w14:paraId="16909AF2" w14:textId="77777777" w:rsidR="00097F06" w:rsidRPr="00097F06" w:rsidRDefault="00097F06" w:rsidP="005074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153F7E" w14:textId="77777777" w:rsidR="00EB42D1" w:rsidRPr="00097F06" w:rsidRDefault="00EB42D1" w:rsidP="005074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7F06">
        <w:rPr>
          <w:rFonts w:ascii="Arial" w:hAnsi="Arial" w:cs="Arial"/>
          <w:sz w:val="24"/>
          <w:szCs w:val="24"/>
        </w:rPr>
        <w:t>Your signature below indicates an understanding of the canon and express consent that the judge</w:t>
      </w:r>
    </w:p>
    <w:p w14:paraId="60318FC6" w14:textId="77777777" w:rsidR="00EB42D1" w:rsidRPr="00097F06" w:rsidRDefault="00EB42D1" w:rsidP="005074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7F06">
        <w:rPr>
          <w:rFonts w:ascii="Arial" w:hAnsi="Arial" w:cs="Arial"/>
          <w:sz w:val="24"/>
          <w:szCs w:val="24"/>
        </w:rPr>
        <w:t>may confer separately during resolution efforts made during Settlement Conferences.</w:t>
      </w:r>
    </w:p>
    <w:p w14:paraId="53A70F49" w14:textId="77777777" w:rsidR="00EB42D1" w:rsidRDefault="00EB42D1" w:rsidP="00EB42D1">
      <w:pPr>
        <w:rPr>
          <w:rFonts w:ascii="Arial" w:hAnsi="Arial" w:cs="Arial"/>
          <w:sz w:val="20"/>
        </w:rPr>
      </w:pPr>
    </w:p>
    <w:p w14:paraId="46BD2CE9" w14:textId="77777777" w:rsidR="00097F06" w:rsidRPr="00F94E09" w:rsidRDefault="00097F06" w:rsidP="00EB42D1">
      <w:pPr>
        <w:rPr>
          <w:rFonts w:ascii="Arial" w:hAnsi="Arial" w:cs="Arial"/>
          <w:sz w:val="20"/>
        </w:rPr>
      </w:pPr>
    </w:p>
    <w:p w14:paraId="585DFEBD" w14:textId="772B0198" w:rsidR="00387049" w:rsidRPr="00097F06" w:rsidRDefault="00387049" w:rsidP="003E036A">
      <w:pPr>
        <w:spacing w:after="0"/>
        <w:rPr>
          <w:rFonts w:ascii="Arial" w:hAnsi="Arial" w:cs="Arial"/>
          <w:sz w:val="20"/>
          <w:szCs w:val="20"/>
        </w:rPr>
      </w:pPr>
      <w:r w:rsidRPr="00097F06">
        <w:rPr>
          <w:rFonts w:ascii="Arial" w:hAnsi="Arial" w:cs="Arial"/>
          <w:sz w:val="20"/>
          <w:szCs w:val="20"/>
        </w:rPr>
        <w:t>Date:</w:t>
      </w:r>
      <w:r w:rsidR="00694C79" w:rsidRPr="00097F06">
        <w:rPr>
          <w:rFonts w:ascii="Arial" w:hAnsi="Arial" w:cs="Arial"/>
          <w:sz w:val="20"/>
          <w:szCs w:val="20"/>
        </w:rPr>
        <w:t xml:space="preserve"> ____________</w:t>
      </w:r>
      <w:r w:rsidR="00097F06">
        <w:rPr>
          <w:rFonts w:ascii="Arial" w:hAnsi="Arial" w:cs="Arial"/>
          <w:sz w:val="20"/>
          <w:szCs w:val="20"/>
        </w:rPr>
        <w:t>________</w:t>
      </w:r>
      <w:r w:rsidR="00694C79" w:rsidRPr="00097F06">
        <w:rPr>
          <w:rFonts w:ascii="Arial" w:hAnsi="Arial" w:cs="Arial"/>
          <w:sz w:val="20"/>
          <w:szCs w:val="20"/>
        </w:rPr>
        <w:t>_______</w:t>
      </w:r>
      <w:r w:rsidR="00954635" w:rsidRPr="00097F06">
        <w:rPr>
          <w:rFonts w:ascii="Arial" w:hAnsi="Arial" w:cs="Arial"/>
          <w:sz w:val="20"/>
          <w:szCs w:val="20"/>
        </w:rPr>
        <w:tab/>
      </w:r>
      <w:r w:rsidR="00865B44" w:rsidRPr="00097F06">
        <w:rPr>
          <w:rFonts w:ascii="Arial" w:hAnsi="Arial" w:cs="Arial"/>
          <w:sz w:val="20"/>
          <w:szCs w:val="20"/>
        </w:rPr>
        <w:tab/>
      </w:r>
      <w:r w:rsidR="00EB42D1" w:rsidRPr="00097F06">
        <w:rPr>
          <w:rFonts w:ascii="Arial" w:hAnsi="Arial" w:cs="Arial"/>
          <w:sz w:val="20"/>
          <w:szCs w:val="20"/>
        </w:rPr>
        <w:tab/>
      </w:r>
      <w:r w:rsidR="00954635" w:rsidRPr="00097F06">
        <w:rPr>
          <w:rFonts w:ascii="Arial" w:hAnsi="Arial" w:cs="Arial"/>
          <w:sz w:val="20"/>
          <w:szCs w:val="20"/>
        </w:rPr>
        <w:t>_____</w:t>
      </w:r>
      <w:r w:rsidR="00865B44" w:rsidRPr="00097F06">
        <w:rPr>
          <w:rFonts w:ascii="Arial" w:hAnsi="Arial" w:cs="Arial"/>
          <w:sz w:val="20"/>
          <w:szCs w:val="20"/>
        </w:rPr>
        <w:t>______</w:t>
      </w:r>
      <w:r w:rsidR="00954635" w:rsidRPr="00097F06">
        <w:rPr>
          <w:rFonts w:ascii="Arial" w:hAnsi="Arial" w:cs="Arial"/>
          <w:sz w:val="20"/>
          <w:szCs w:val="20"/>
        </w:rPr>
        <w:t>_______________________</w:t>
      </w:r>
      <w:r w:rsidR="00097F06">
        <w:rPr>
          <w:rFonts w:ascii="Arial" w:hAnsi="Arial" w:cs="Arial"/>
          <w:sz w:val="20"/>
          <w:szCs w:val="20"/>
        </w:rPr>
        <w:t>____________</w:t>
      </w:r>
      <w:r w:rsidR="00954635" w:rsidRPr="00097F06">
        <w:rPr>
          <w:rFonts w:ascii="Arial" w:hAnsi="Arial" w:cs="Arial"/>
          <w:sz w:val="20"/>
          <w:szCs w:val="20"/>
        </w:rPr>
        <w:t>_</w:t>
      </w:r>
    </w:p>
    <w:p w14:paraId="5CD2A516" w14:textId="77777777" w:rsidR="00EB42D1" w:rsidRPr="00097F06" w:rsidRDefault="003E036A" w:rsidP="003E2D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7F06">
        <w:rPr>
          <w:rFonts w:ascii="Arial" w:hAnsi="Arial" w:cs="Arial"/>
          <w:sz w:val="20"/>
          <w:szCs w:val="20"/>
        </w:rPr>
        <w:t xml:space="preserve">       </w:t>
      </w:r>
      <w:r w:rsidR="00EB42D1" w:rsidRPr="00097F06">
        <w:rPr>
          <w:rFonts w:ascii="Arial" w:hAnsi="Arial" w:cs="Arial"/>
          <w:sz w:val="20"/>
          <w:szCs w:val="20"/>
        </w:rPr>
        <w:tab/>
      </w:r>
      <w:r w:rsidR="00EB42D1" w:rsidRPr="00097F06">
        <w:rPr>
          <w:rFonts w:ascii="Arial" w:hAnsi="Arial" w:cs="Arial"/>
          <w:sz w:val="20"/>
          <w:szCs w:val="20"/>
        </w:rPr>
        <w:tab/>
      </w:r>
      <w:r w:rsidR="00EB42D1" w:rsidRPr="00097F06">
        <w:rPr>
          <w:rFonts w:ascii="Arial" w:hAnsi="Arial" w:cs="Arial"/>
          <w:sz w:val="20"/>
          <w:szCs w:val="20"/>
        </w:rPr>
        <w:tab/>
      </w:r>
      <w:r w:rsidR="00EB42D1" w:rsidRPr="00097F06">
        <w:rPr>
          <w:rFonts w:ascii="Arial" w:hAnsi="Arial" w:cs="Arial"/>
          <w:sz w:val="20"/>
          <w:szCs w:val="20"/>
        </w:rPr>
        <w:tab/>
      </w:r>
      <w:r w:rsidR="00EB42D1" w:rsidRPr="00097F06">
        <w:rPr>
          <w:rFonts w:ascii="Arial" w:hAnsi="Arial" w:cs="Arial"/>
          <w:sz w:val="20"/>
          <w:szCs w:val="20"/>
        </w:rPr>
        <w:tab/>
      </w:r>
      <w:r w:rsidR="00EB42D1"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 xml:space="preserve"> </w:t>
      </w:r>
      <w:r w:rsidR="00694C79" w:rsidRPr="00097F06">
        <w:rPr>
          <w:rFonts w:ascii="Arial" w:hAnsi="Arial" w:cs="Arial"/>
          <w:sz w:val="20"/>
          <w:szCs w:val="20"/>
        </w:rPr>
        <w:t xml:space="preserve"> </w:t>
      </w:r>
      <w:r w:rsidR="00EB42D1" w:rsidRPr="00097F06">
        <w:rPr>
          <w:rFonts w:ascii="Arial" w:hAnsi="Arial" w:cs="Arial"/>
          <w:sz w:val="20"/>
          <w:szCs w:val="20"/>
        </w:rPr>
        <w:tab/>
        <w:t xml:space="preserve">Attorney or Party without Attorney </w:t>
      </w:r>
      <w:r w:rsidR="00954635" w:rsidRPr="00097F06">
        <w:rPr>
          <w:rFonts w:ascii="Arial" w:hAnsi="Arial" w:cs="Arial"/>
          <w:sz w:val="20"/>
          <w:szCs w:val="20"/>
        </w:rPr>
        <w:tab/>
      </w:r>
      <w:r w:rsidR="00954635" w:rsidRPr="00097F06">
        <w:rPr>
          <w:rFonts w:ascii="Arial" w:hAnsi="Arial" w:cs="Arial"/>
          <w:sz w:val="20"/>
          <w:szCs w:val="20"/>
        </w:rPr>
        <w:tab/>
      </w:r>
      <w:r w:rsidR="00954635"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</w:r>
    </w:p>
    <w:p w14:paraId="5934F316" w14:textId="77777777" w:rsidR="00EB42D1" w:rsidRDefault="00EB42D1" w:rsidP="003E2D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2B1959" w14:textId="77777777" w:rsidR="00507417" w:rsidRPr="00097F06" w:rsidRDefault="00507417" w:rsidP="003E2D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13E46A" w14:textId="77777777" w:rsidR="00EB42D1" w:rsidRPr="00097F06" w:rsidRDefault="00EB42D1" w:rsidP="003E2D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2E9A9D" w14:textId="0CF2EE64" w:rsidR="00EB42D1" w:rsidRPr="00097F06" w:rsidRDefault="00EB42D1" w:rsidP="00EB42D1">
      <w:pPr>
        <w:spacing w:after="0"/>
        <w:rPr>
          <w:rFonts w:ascii="Arial" w:hAnsi="Arial" w:cs="Arial"/>
          <w:sz w:val="20"/>
          <w:szCs w:val="20"/>
        </w:rPr>
      </w:pPr>
      <w:r w:rsidRPr="00097F06">
        <w:rPr>
          <w:rFonts w:ascii="Arial" w:hAnsi="Arial" w:cs="Arial"/>
          <w:sz w:val="20"/>
          <w:szCs w:val="20"/>
        </w:rPr>
        <w:t>Date: _______________</w:t>
      </w:r>
      <w:r w:rsidR="00097F06">
        <w:rPr>
          <w:rFonts w:ascii="Arial" w:hAnsi="Arial" w:cs="Arial"/>
          <w:sz w:val="20"/>
          <w:szCs w:val="20"/>
        </w:rPr>
        <w:t>________</w:t>
      </w:r>
      <w:r w:rsidRPr="00097F06">
        <w:rPr>
          <w:rFonts w:ascii="Arial" w:hAnsi="Arial" w:cs="Arial"/>
          <w:sz w:val="20"/>
          <w:szCs w:val="20"/>
        </w:rPr>
        <w:t>____</w:t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  <w:t>____________________________</w:t>
      </w:r>
      <w:r w:rsidR="00097F06">
        <w:rPr>
          <w:rFonts w:ascii="Arial" w:hAnsi="Arial" w:cs="Arial"/>
          <w:sz w:val="20"/>
          <w:szCs w:val="20"/>
        </w:rPr>
        <w:t>____________</w:t>
      </w:r>
      <w:r w:rsidRPr="00097F06">
        <w:rPr>
          <w:rFonts w:ascii="Arial" w:hAnsi="Arial" w:cs="Arial"/>
          <w:sz w:val="20"/>
          <w:szCs w:val="20"/>
        </w:rPr>
        <w:t>_______</w:t>
      </w:r>
    </w:p>
    <w:p w14:paraId="280D811F" w14:textId="77777777" w:rsidR="00EB42D1" w:rsidRPr="00097F06" w:rsidRDefault="00EB42D1" w:rsidP="00EB42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7F06">
        <w:rPr>
          <w:rFonts w:ascii="Arial" w:hAnsi="Arial" w:cs="Arial"/>
          <w:sz w:val="20"/>
          <w:szCs w:val="20"/>
        </w:rPr>
        <w:t xml:space="preserve">       </w:t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  <w:t xml:space="preserve">  </w:t>
      </w:r>
      <w:r w:rsidRPr="00097F06">
        <w:rPr>
          <w:rFonts w:ascii="Arial" w:hAnsi="Arial" w:cs="Arial"/>
          <w:sz w:val="20"/>
          <w:szCs w:val="20"/>
        </w:rPr>
        <w:tab/>
        <w:t>Attorney or Party without Attorney</w:t>
      </w:r>
    </w:p>
    <w:p w14:paraId="2DB0CD16" w14:textId="77777777" w:rsidR="00EB42D1" w:rsidRDefault="00EB42D1" w:rsidP="00EB42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713D56" w14:textId="77777777" w:rsidR="00507417" w:rsidRPr="00097F06" w:rsidRDefault="00507417" w:rsidP="00EB42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698464" w14:textId="77777777" w:rsidR="00EB42D1" w:rsidRPr="00097F06" w:rsidRDefault="00EB42D1" w:rsidP="00EB42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08B5F1" w14:textId="05BD19D1" w:rsidR="00EB42D1" w:rsidRPr="00097F06" w:rsidRDefault="00EB42D1" w:rsidP="00EB42D1">
      <w:pPr>
        <w:spacing w:after="0"/>
        <w:rPr>
          <w:rFonts w:ascii="Arial" w:hAnsi="Arial" w:cs="Arial"/>
          <w:sz w:val="20"/>
          <w:szCs w:val="20"/>
        </w:rPr>
      </w:pPr>
      <w:r w:rsidRPr="00097F06">
        <w:rPr>
          <w:rFonts w:ascii="Arial" w:hAnsi="Arial" w:cs="Arial"/>
          <w:sz w:val="20"/>
          <w:szCs w:val="20"/>
        </w:rPr>
        <w:t>Date: _____________</w:t>
      </w:r>
      <w:r w:rsidR="00097F06">
        <w:rPr>
          <w:rFonts w:ascii="Arial" w:hAnsi="Arial" w:cs="Arial"/>
          <w:sz w:val="20"/>
          <w:szCs w:val="20"/>
        </w:rPr>
        <w:t>________</w:t>
      </w:r>
      <w:r w:rsidRPr="00097F06">
        <w:rPr>
          <w:rFonts w:ascii="Arial" w:hAnsi="Arial" w:cs="Arial"/>
          <w:sz w:val="20"/>
          <w:szCs w:val="20"/>
        </w:rPr>
        <w:t>______</w:t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  <w:t>___________________________</w:t>
      </w:r>
      <w:r w:rsidR="00097F06">
        <w:rPr>
          <w:rFonts w:ascii="Arial" w:hAnsi="Arial" w:cs="Arial"/>
          <w:sz w:val="20"/>
          <w:szCs w:val="20"/>
        </w:rPr>
        <w:t>____________</w:t>
      </w:r>
      <w:r w:rsidRPr="00097F06">
        <w:rPr>
          <w:rFonts w:ascii="Arial" w:hAnsi="Arial" w:cs="Arial"/>
          <w:sz w:val="20"/>
          <w:szCs w:val="20"/>
        </w:rPr>
        <w:t>________</w:t>
      </w:r>
    </w:p>
    <w:p w14:paraId="113F2FB2" w14:textId="77777777" w:rsidR="00EB42D1" w:rsidRPr="00097F06" w:rsidRDefault="00EB42D1" w:rsidP="00EB42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7F06">
        <w:rPr>
          <w:rFonts w:ascii="Arial" w:hAnsi="Arial" w:cs="Arial"/>
          <w:sz w:val="20"/>
          <w:szCs w:val="20"/>
        </w:rPr>
        <w:t xml:space="preserve">       </w:t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  <w:t xml:space="preserve">  </w:t>
      </w:r>
      <w:r w:rsidRPr="00097F06">
        <w:rPr>
          <w:rFonts w:ascii="Arial" w:hAnsi="Arial" w:cs="Arial"/>
          <w:sz w:val="20"/>
          <w:szCs w:val="20"/>
        </w:rPr>
        <w:tab/>
        <w:t>Attorney or Party without Attorney</w:t>
      </w:r>
    </w:p>
    <w:p w14:paraId="14562214" w14:textId="77777777" w:rsidR="00EB42D1" w:rsidRPr="00097F06" w:rsidRDefault="00EB42D1" w:rsidP="00EB42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B9EB4F" w14:textId="77777777" w:rsidR="00EB42D1" w:rsidRDefault="00EB42D1" w:rsidP="00EB42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61EAC0" w14:textId="77777777" w:rsidR="00507417" w:rsidRPr="00097F06" w:rsidRDefault="00507417" w:rsidP="00EB42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660CBE" w14:textId="2BC8BE1B" w:rsidR="00EB42D1" w:rsidRPr="00097F06" w:rsidRDefault="00EB42D1" w:rsidP="00EB42D1">
      <w:pPr>
        <w:spacing w:after="0"/>
        <w:rPr>
          <w:rFonts w:ascii="Arial" w:hAnsi="Arial" w:cs="Arial"/>
          <w:sz w:val="20"/>
          <w:szCs w:val="20"/>
        </w:rPr>
      </w:pPr>
      <w:r w:rsidRPr="00097F06">
        <w:rPr>
          <w:rFonts w:ascii="Arial" w:hAnsi="Arial" w:cs="Arial"/>
          <w:sz w:val="20"/>
          <w:szCs w:val="20"/>
        </w:rPr>
        <w:t>Date: _____________</w:t>
      </w:r>
      <w:r w:rsidR="00097F06">
        <w:rPr>
          <w:rFonts w:ascii="Arial" w:hAnsi="Arial" w:cs="Arial"/>
          <w:sz w:val="20"/>
          <w:szCs w:val="20"/>
        </w:rPr>
        <w:t>________</w:t>
      </w:r>
      <w:r w:rsidRPr="00097F06">
        <w:rPr>
          <w:rFonts w:ascii="Arial" w:hAnsi="Arial" w:cs="Arial"/>
          <w:sz w:val="20"/>
          <w:szCs w:val="20"/>
        </w:rPr>
        <w:t>______</w:t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  <w:t>___________________________</w:t>
      </w:r>
      <w:r w:rsidR="00097F06">
        <w:rPr>
          <w:rFonts w:ascii="Arial" w:hAnsi="Arial" w:cs="Arial"/>
          <w:sz w:val="20"/>
          <w:szCs w:val="20"/>
        </w:rPr>
        <w:t>____________</w:t>
      </w:r>
      <w:r w:rsidRPr="00097F06">
        <w:rPr>
          <w:rFonts w:ascii="Arial" w:hAnsi="Arial" w:cs="Arial"/>
          <w:sz w:val="20"/>
          <w:szCs w:val="20"/>
        </w:rPr>
        <w:t>________</w:t>
      </w:r>
    </w:p>
    <w:p w14:paraId="2C0A3E2A" w14:textId="3103A6B2" w:rsidR="0007048D" w:rsidRDefault="00EB42D1" w:rsidP="00EB42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97F06">
        <w:rPr>
          <w:rFonts w:ascii="Arial" w:hAnsi="Arial" w:cs="Arial"/>
          <w:sz w:val="20"/>
          <w:szCs w:val="20"/>
        </w:rPr>
        <w:t xml:space="preserve">       </w:t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</w:r>
      <w:r w:rsidRPr="00097F06">
        <w:rPr>
          <w:rFonts w:ascii="Arial" w:hAnsi="Arial" w:cs="Arial"/>
          <w:sz w:val="20"/>
          <w:szCs w:val="20"/>
        </w:rPr>
        <w:tab/>
        <w:t xml:space="preserve">  </w:t>
      </w:r>
      <w:r w:rsidRPr="00097F06">
        <w:rPr>
          <w:rFonts w:ascii="Arial" w:hAnsi="Arial" w:cs="Arial"/>
          <w:sz w:val="20"/>
          <w:szCs w:val="20"/>
        </w:rPr>
        <w:tab/>
        <w:t>Attorney or Party without Attorney</w:t>
      </w:r>
      <w:r w:rsidR="00694C79" w:rsidRPr="00097F06">
        <w:rPr>
          <w:rFonts w:ascii="Arial" w:hAnsi="Arial" w:cs="Arial"/>
          <w:sz w:val="20"/>
          <w:szCs w:val="20"/>
        </w:rPr>
        <w:t xml:space="preserve">           </w:t>
      </w:r>
      <w:r w:rsidR="00562D2F" w:rsidRPr="00097F06">
        <w:rPr>
          <w:rFonts w:ascii="Arial" w:hAnsi="Arial" w:cs="Arial"/>
          <w:sz w:val="20"/>
          <w:szCs w:val="20"/>
        </w:rPr>
        <w:t xml:space="preserve">                 </w:t>
      </w:r>
      <w:r w:rsidR="00694C79" w:rsidRPr="00097F06">
        <w:rPr>
          <w:rFonts w:ascii="Arial" w:hAnsi="Arial" w:cs="Arial"/>
          <w:sz w:val="20"/>
          <w:szCs w:val="20"/>
        </w:rPr>
        <w:t xml:space="preserve">  </w:t>
      </w:r>
      <w:r w:rsidR="00865B44">
        <w:rPr>
          <w:rFonts w:ascii="Arial" w:hAnsi="Arial" w:cs="Arial"/>
          <w:sz w:val="20"/>
          <w:szCs w:val="20"/>
        </w:rPr>
        <w:tab/>
      </w:r>
      <w:r w:rsidR="00865B44">
        <w:rPr>
          <w:rFonts w:ascii="Arial" w:hAnsi="Arial" w:cs="Arial"/>
          <w:sz w:val="20"/>
          <w:szCs w:val="20"/>
        </w:rPr>
        <w:tab/>
      </w:r>
    </w:p>
    <w:p w14:paraId="4F5548E7" w14:textId="77777777" w:rsidR="00EB42D1" w:rsidRPr="00EB42D1" w:rsidRDefault="00EB42D1" w:rsidP="00EB42D1">
      <w:pPr>
        <w:rPr>
          <w:rFonts w:ascii="Arial" w:hAnsi="Arial" w:cs="Arial"/>
          <w:sz w:val="16"/>
          <w:szCs w:val="16"/>
        </w:rPr>
      </w:pPr>
    </w:p>
    <w:p w14:paraId="15A4CBFC" w14:textId="77777777" w:rsidR="00EB42D1" w:rsidRPr="00EB42D1" w:rsidRDefault="00EB42D1" w:rsidP="00EB42D1">
      <w:pPr>
        <w:rPr>
          <w:rFonts w:ascii="Arial" w:hAnsi="Arial" w:cs="Arial"/>
          <w:sz w:val="16"/>
          <w:szCs w:val="16"/>
        </w:rPr>
      </w:pPr>
    </w:p>
    <w:p w14:paraId="00FC88E0" w14:textId="77777777" w:rsidR="00EB42D1" w:rsidRPr="00EB42D1" w:rsidRDefault="00EB42D1" w:rsidP="00EB42D1">
      <w:pPr>
        <w:rPr>
          <w:rFonts w:ascii="Arial" w:hAnsi="Arial" w:cs="Arial"/>
          <w:sz w:val="16"/>
          <w:szCs w:val="16"/>
        </w:rPr>
      </w:pPr>
    </w:p>
    <w:sectPr w:rsidR="00EB42D1" w:rsidRPr="00EB42D1" w:rsidSect="003E2D7E">
      <w:headerReference w:type="default" r:id="rId8"/>
      <w:footerReference w:type="default" r:id="rId9"/>
      <w:pgSz w:w="12240" w:h="15840"/>
      <w:pgMar w:top="720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9A82" w14:textId="77777777" w:rsidR="006A069C" w:rsidRDefault="006A069C" w:rsidP="00387049">
      <w:pPr>
        <w:spacing w:after="0" w:line="240" w:lineRule="auto"/>
      </w:pPr>
      <w:r>
        <w:separator/>
      </w:r>
    </w:p>
  </w:endnote>
  <w:endnote w:type="continuationSeparator" w:id="0">
    <w:p w14:paraId="34E3850B" w14:textId="77777777" w:rsidR="006A069C" w:rsidRDefault="006A069C" w:rsidP="0038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8"/>
      <w:gridCol w:w="3615"/>
      <w:gridCol w:w="3587"/>
    </w:tblGrid>
    <w:tr w:rsidR="00E92058" w:rsidRPr="00E413AB" w14:paraId="13972338" w14:textId="77777777" w:rsidTr="00895B69">
      <w:tc>
        <w:tcPr>
          <w:tcW w:w="3672" w:type="dxa"/>
        </w:tcPr>
        <w:p w14:paraId="7C43E02D" w14:textId="3CF33F72" w:rsidR="00E92058" w:rsidRDefault="00694C79" w:rsidP="00694C79">
          <w:pPr>
            <w:pStyle w:val="Footer"/>
            <w:tabs>
              <w:tab w:val="clear" w:pos="4680"/>
              <w:tab w:val="clear" w:pos="9360"/>
              <w:tab w:val="left" w:pos="786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Form A</w:t>
          </w:r>
          <w:r w:rsidR="00E92058" w:rsidRPr="00E413AB">
            <w:rPr>
              <w:rFonts w:ascii="Arial" w:hAnsi="Arial" w:cs="Arial"/>
              <w:sz w:val="14"/>
              <w:szCs w:val="14"/>
            </w:rPr>
            <w:t xml:space="preserve">dopted for </w:t>
          </w:r>
          <w:r w:rsidR="00F62CAD">
            <w:rPr>
              <w:rFonts w:ascii="Arial" w:hAnsi="Arial" w:cs="Arial"/>
              <w:sz w:val="14"/>
              <w:szCs w:val="14"/>
            </w:rPr>
            <w:t xml:space="preserve">Optional </w:t>
          </w:r>
          <w:r w:rsidR="00E92058" w:rsidRPr="00E413AB">
            <w:rPr>
              <w:rFonts w:ascii="Arial" w:hAnsi="Arial" w:cs="Arial"/>
              <w:sz w:val="14"/>
              <w:szCs w:val="14"/>
            </w:rPr>
            <w:t>Use</w:t>
          </w:r>
        </w:p>
        <w:p w14:paraId="6D26713F" w14:textId="77777777" w:rsidR="00694C79" w:rsidRDefault="00694C79" w:rsidP="00694C79">
          <w:pPr>
            <w:pStyle w:val="Footer"/>
            <w:tabs>
              <w:tab w:val="clear" w:pos="4680"/>
              <w:tab w:val="clear" w:pos="9360"/>
              <w:tab w:val="left" w:pos="786"/>
            </w:tabs>
            <w:rPr>
              <w:rFonts w:ascii="Arial" w:hAnsi="Arial" w:cs="Arial"/>
              <w:sz w:val="14"/>
              <w:szCs w:val="14"/>
            </w:rPr>
          </w:pPr>
          <w:r w:rsidRPr="00E413AB">
            <w:rPr>
              <w:rFonts w:ascii="Arial" w:hAnsi="Arial" w:cs="Arial"/>
              <w:sz w:val="14"/>
              <w:szCs w:val="14"/>
            </w:rPr>
            <w:t>Madera Superior Court Form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="00A125C0">
            <w:rPr>
              <w:rFonts w:ascii="Arial" w:hAnsi="Arial" w:cs="Arial"/>
              <w:sz w:val="14"/>
              <w:szCs w:val="14"/>
            </w:rPr>
            <w:t xml:space="preserve">Local Form </w:t>
          </w:r>
        </w:p>
        <w:p w14:paraId="52FC2538" w14:textId="69B8BCF2" w:rsidR="00B16019" w:rsidRPr="00694C79" w:rsidRDefault="00B16019" w:rsidP="00694C79">
          <w:pPr>
            <w:pStyle w:val="Footer"/>
            <w:tabs>
              <w:tab w:val="clear" w:pos="4680"/>
              <w:tab w:val="clear" w:pos="9360"/>
              <w:tab w:val="left" w:pos="786"/>
            </w:tabs>
            <w:rPr>
              <w:rFonts w:ascii="Arial" w:hAnsi="Arial" w:cs="Arial"/>
              <w:sz w:val="14"/>
              <w:szCs w:val="14"/>
            </w:rPr>
          </w:pPr>
          <w:r w:rsidRPr="00E413AB">
            <w:rPr>
              <w:rFonts w:ascii="Arial" w:hAnsi="Arial" w:cs="Arial"/>
              <w:sz w:val="14"/>
              <w:szCs w:val="14"/>
            </w:rPr>
            <w:t>MAD-</w:t>
          </w:r>
          <w:r w:rsidR="009046B7">
            <w:rPr>
              <w:rFonts w:ascii="Arial" w:hAnsi="Arial" w:cs="Arial"/>
              <w:sz w:val="14"/>
              <w:szCs w:val="14"/>
            </w:rPr>
            <w:t>CIV-0</w:t>
          </w:r>
          <w:r w:rsidR="00EB42D1">
            <w:rPr>
              <w:rFonts w:ascii="Arial" w:hAnsi="Arial" w:cs="Arial"/>
              <w:sz w:val="14"/>
              <w:szCs w:val="14"/>
            </w:rPr>
            <w:t>21</w:t>
          </w:r>
          <w:r w:rsidR="00E413AB" w:rsidRPr="00E413AB">
            <w:rPr>
              <w:rFonts w:ascii="Arial" w:hAnsi="Arial" w:cs="Arial"/>
              <w:sz w:val="14"/>
              <w:szCs w:val="14"/>
            </w:rPr>
            <w:t xml:space="preserve"> </w:t>
          </w:r>
          <w:r w:rsidR="00694C79">
            <w:rPr>
              <w:rFonts w:ascii="Arial" w:hAnsi="Arial" w:cs="Arial"/>
              <w:sz w:val="14"/>
              <w:szCs w:val="14"/>
            </w:rPr>
            <w:t>[</w:t>
          </w:r>
          <w:r w:rsidR="00EB42D1">
            <w:rPr>
              <w:rFonts w:ascii="Arial" w:hAnsi="Arial" w:cs="Arial"/>
              <w:sz w:val="14"/>
              <w:szCs w:val="14"/>
            </w:rPr>
            <w:t xml:space="preserve">New </w:t>
          </w:r>
          <w:r w:rsidR="00A125C0">
            <w:rPr>
              <w:rFonts w:ascii="Arial" w:hAnsi="Arial" w:cs="Arial"/>
              <w:sz w:val="14"/>
              <w:szCs w:val="14"/>
            </w:rPr>
            <w:t>0</w:t>
          </w:r>
          <w:r w:rsidR="00EB42D1">
            <w:rPr>
              <w:rFonts w:ascii="Arial" w:hAnsi="Arial" w:cs="Arial"/>
              <w:sz w:val="14"/>
              <w:szCs w:val="14"/>
            </w:rPr>
            <w:t>4</w:t>
          </w:r>
          <w:r w:rsidR="00026012">
            <w:rPr>
              <w:rFonts w:ascii="Arial" w:hAnsi="Arial" w:cs="Arial"/>
              <w:sz w:val="14"/>
              <w:szCs w:val="14"/>
            </w:rPr>
            <w:t>/</w:t>
          </w:r>
          <w:r w:rsidR="00B3654B">
            <w:rPr>
              <w:rFonts w:ascii="Arial" w:hAnsi="Arial" w:cs="Arial"/>
              <w:sz w:val="14"/>
              <w:szCs w:val="14"/>
            </w:rPr>
            <w:t>2</w:t>
          </w:r>
          <w:r w:rsidR="00E368C1">
            <w:rPr>
              <w:rFonts w:ascii="Arial" w:hAnsi="Arial" w:cs="Arial"/>
              <w:sz w:val="14"/>
              <w:szCs w:val="14"/>
            </w:rPr>
            <w:t>5</w:t>
          </w:r>
          <w:r w:rsidR="00026012">
            <w:rPr>
              <w:rFonts w:ascii="Arial" w:hAnsi="Arial" w:cs="Arial"/>
              <w:sz w:val="14"/>
              <w:szCs w:val="14"/>
            </w:rPr>
            <w:t>/20</w:t>
          </w:r>
          <w:r w:rsidR="00E368C1">
            <w:rPr>
              <w:rFonts w:ascii="Arial" w:hAnsi="Arial" w:cs="Arial"/>
              <w:sz w:val="14"/>
              <w:szCs w:val="14"/>
            </w:rPr>
            <w:t>2</w:t>
          </w:r>
          <w:r w:rsidR="00EB42D1">
            <w:rPr>
              <w:rFonts w:ascii="Arial" w:hAnsi="Arial" w:cs="Arial"/>
              <w:sz w:val="14"/>
              <w:szCs w:val="14"/>
            </w:rPr>
            <w:t>4</w:t>
          </w:r>
          <w:r w:rsidR="00694C79">
            <w:rPr>
              <w:rFonts w:ascii="Arial" w:hAnsi="Arial" w:cs="Arial"/>
              <w:sz w:val="14"/>
              <w:szCs w:val="14"/>
            </w:rPr>
            <w:t>]</w:t>
          </w:r>
        </w:p>
      </w:tc>
      <w:tc>
        <w:tcPr>
          <w:tcW w:w="3672" w:type="dxa"/>
        </w:tcPr>
        <w:p w14:paraId="2E2CAD63" w14:textId="521D6E99" w:rsidR="00E92058" w:rsidRPr="00097F06" w:rsidRDefault="00EB42D1" w:rsidP="00895B69">
          <w:pPr>
            <w:pStyle w:val="Footer"/>
            <w:jc w:val="center"/>
            <w:rPr>
              <w:rFonts w:ascii="Arial" w:hAnsi="Arial" w:cs="Arial"/>
              <w:b/>
              <w:iCs/>
              <w:sz w:val="18"/>
              <w:szCs w:val="18"/>
            </w:rPr>
          </w:pPr>
          <w:r w:rsidRPr="00097F06">
            <w:rPr>
              <w:rFonts w:ascii="Arial" w:hAnsi="Arial" w:cs="Arial"/>
              <w:b/>
              <w:iCs/>
              <w:sz w:val="18"/>
              <w:szCs w:val="18"/>
            </w:rPr>
            <w:t xml:space="preserve">CONSENT TO CONFER SEPARATELY </w:t>
          </w:r>
          <w:r w:rsidR="00097F06" w:rsidRPr="00097F06">
            <w:rPr>
              <w:rFonts w:ascii="Arial" w:hAnsi="Arial" w:cs="Arial"/>
              <w:b/>
              <w:iCs/>
              <w:sz w:val="18"/>
              <w:szCs w:val="18"/>
            </w:rPr>
            <w:t>DURING SETTLEMENT CONFERENCES</w:t>
          </w:r>
        </w:p>
      </w:tc>
      <w:tc>
        <w:tcPr>
          <w:tcW w:w="3672" w:type="dxa"/>
        </w:tcPr>
        <w:sdt>
          <w:sdtPr>
            <w:rPr>
              <w:rFonts w:ascii="Arial" w:hAnsi="Arial" w:cs="Arial"/>
              <w:sz w:val="14"/>
              <w:szCs w:val="14"/>
            </w:rPr>
            <w:id w:val="33314660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33314660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30472DB" w14:textId="77777777" w:rsidR="00E92058" w:rsidRPr="00E413AB" w:rsidRDefault="00E92058" w:rsidP="00895B69">
                  <w:pPr>
                    <w:pStyle w:val="Footer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413AB">
                    <w:rPr>
                      <w:rFonts w:ascii="Arial" w:hAnsi="Arial" w:cs="Arial"/>
                      <w:sz w:val="14"/>
                      <w:szCs w:val="14"/>
                    </w:rPr>
                    <w:t xml:space="preserve">Page </w:t>
                  </w:r>
                  <w:r w:rsidR="006A5DD7" w:rsidRPr="00E413AB">
                    <w:rPr>
                      <w:rFonts w:ascii="Arial" w:hAnsi="Arial" w:cs="Arial"/>
                      <w:sz w:val="14"/>
                      <w:szCs w:val="14"/>
                    </w:rPr>
                    <w:fldChar w:fldCharType="begin"/>
                  </w:r>
                  <w:r w:rsidRPr="00E413AB">
                    <w:rPr>
                      <w:rFonts w:ascii="Arial" w:hAnsi="Arial" w:cs="Arial"/>
                      <w:sz w:val="14"/>
                      <w:szCs w:val="14"/>
                    </w:rPr>
                    <w:instrText xml:space="preserve"> PAGE </w:instrText>
                  </w:r>
                  <w:r w:rsidR="006A5DD7" w:rsidRPr="00E413AB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="001B1610" w:rsidRPr="00E413AB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1</w:t>
                  </w:r>
                  <w:r w:rsidR="006A5DD7" w:rsidRPr="00E413AB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  <w:r w:rsidRPr="00E413AB">
                    <w:rPr>
                      <w:rFonts w:ascii="Arial" w:hAnsi="Arial" w:cs="Arial"/>
                      <w:sz w:val="14"/>
                      <w:szCs w:val="14"/>
                    </w:rPr>
                    <w:t xml:space="preserve"> of 1</w:t>
                  </w:r>
                </w:p>
                <w:p w14:paraId="5CB6DE66" w14:textId="77777777" w:rsidR="00E92058" w:rsidRPr="00E413AB" w:rsidRDefault="000C045B" w:rsidP="00895B69">
                  <w:pPr>
                    <w:pStyle w:val="Footer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sdtContent>
            </w:sdt>
          </w:sdtContent>
        </w:sdt>
        <w:p w14:paraId="6E7EDAA7" w14:textId="77777777" w:rsidR="00E92058" w:rsidRPr="00E413AB" w:rsidRDefault="00E92058" w:rsidP="00895B69">
          <w:pPr>
            <w:pStyle w:val="Footer"/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282EDA36" w14:textId="77777777" w:rsidR="00387049" w:rsidRPr="00E92058" w:rsidRDefault="00387049" w:rsidP="00E92058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0C71" w14:textId="77777777" w:rsidR="006A069C" w:rsidRDefault="006A069C" w:rsidP="00387049">
      <w:pPr>
        <w:spacing w:after="0" w:line="240" w:lineRule="auto"/>
      </w:pPr>
      <w:r>
        <w:separator/>
      </w:r>
    </w:p>
  </w:footnote>
  <w:footnote w:type="continuationSeparator" w:id="0">
    <w:p w14:paraId="003CE0CD" w14:textId="77777777" w:rsidR="006A069C" w:rsidRDefault="006A069C" w:rsidP="0038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F6CA" w14:textId="6BC15B5D" w:rsidR="00694C79" w:rsidRPr="00694C79" w:rsidRDefault="00694C79" w:rsidP="00694C79">
    <w:pPr>
      <w:pStyle w:val="Header"/>
      <w:rPr>
        <w:b/>
        <w:bCs/>
      </w:rPr>
    </w:pPr>
    <w:r>
      <w:rPr>
        <w:rFonts w:ascii="Arial" w:hAnsi="Arial" w:cs="Arial"/>
        <w:b/>
        <w:bCs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  <w:r w:rsidR="00D066D0">
      <w:rPr>
        <w:rFonts w:ascii="Arial" w:hAnsi="Arial" w:cs="Arial"/>
        <w:b/>
        <w:bCs/>
        <w:sz w:val="14"/>
        <w:szCs w:val="14"/>
      </w:rPr>
      <w:t xml:space="preserve">                                 </w:t>
    </w:r>
    <w:r w:rsidRPr="00694C79">
      <w:rPr>
        <w:rFonts w:ascii="Arial" w:hAnsi="Arial" w:cs="Arial"/>
        <w:b/>
        <w:bCs/>
        <w:sz w:val="14"/>
        <w:szCs w:val="14"/>
      </w:rPr>
      <w:t>MAD-CIV-0</w:t>
    </w:r>
    <w:r w:rsidR="00EB42D1">
      <w:rPr>
        <w:rFonts w:ascii="Arial" w:hAnsi="Arial" w:cs="Arial"/>
        <w:b/>
        <w:bCs/>
        <w:sz w:val="14"/>
        <w:szCs w:val="14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4C19"/>
    <w:multiLevelType w:val="hybridMultilevel"/>
    <w:tmpl w:val="8048D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0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Wbrbs1a4yKbTzY2+PZyBzastefhMJPjT1oAyx8uHHOBCpnTMKP54cj1qk46jAPfZM5bJ6hDxX6P/qJLc3Sezw==" w:salt="lmGm+kha4llknkJiF1W/L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E9"/>
    <w:rsid w:val="000043CC"/>
    <w:rsid w:val="00010526"/>
    <w:rsid w:val="00026012"/>
    <w:rsid w:val="00042116"/>
    <w:rsid w:val="0007048D"/>
    <w:rsid w:val="00097F06"/>
    <w:rsid w:val="000C045B"/>
    <w:rsid w:val="000C11D4"/>
    <w:rsid w:val="000E16AB"/>
    <w:rsid w:val="000E21DB"/>
    <w:rsid w:val="00101D63"/>
    <w:rsid w:val="001158CE"/>
    <w:rsid w:val="001248AE"/>
    <w:rsid w:val="001B03F4"/>
    <w:rsid w:val="001B1610"/>
    <w:rsid w:val="001C1DC2"/>
    <w:rsid w:val="001E1952"/>
    <w:rsid w:val="00205A86"/>
    <w:rsid w:val="00211957"/>
    <w:rsid w:val="00216557"/>
    <w:rsid w:val="00221AC4"/>
    <w:rsid w:val="002F75F6"/>
    <w:rsid w:val="003162FB"/>
    <w:rsid w:val="00331C65"/>
    <w:rsid w:val="00371FEE"/>
    <w:rsid w:val="00387049"/>
    <w:rsid w:val="003D19C4"/>
    <w:rsid w:val="003D63DC"/>
    <w:rsid w:val="003E036A"/>
    <w:rsid w:val="003E2D7E"/>
    <w:rsid w:val="004061D8"/>
    <w:rsid w:val="00422CE8"/>
    <w:rsid w:val="00461ECB"/>
    <w:rsid w:val="00467960"/>
    <w:rsid w:val="00480703"/>
    <w:rsid w:val="00503CCD"/>
    <w:rsid w:val="00507417"/>
    <w:rsid w:val="00513C8B"/>
    <w:rsid w:val="00562D2F"/>
    <w:rsid w:val="00566548"/>
    <w:rsid w:val="00571F05"/>
    <w:rsid w:val="005C5C41"/>
    <w:rsid w:val="005F7BCD"/>
    <w:rsid w:val="00614AE7"/>
    <w:rsid w:val="006659D8"/>
    <w:rsid w:val="00694C79"/>
    <w:rsid w:val="006A069C"/>
    <w:rsid w:val="006A5DD7"/>
    <w:rsid w:val="00744157"/>
    <w:rsid w:val="007640F9"/>
    <w:rsid w:val="007716CC"/>
    <w:rsid w:val="007737DE"/>
    <w:rsid w:val="007B2EBE"/>
    <w:rsid w:val="00821858"/>
    <w:rsid w:val="00865B44"/>
    <w:rsid w:val="00872254"/>
    <w:rsid w:val="008A6337"/>
    <w:rsid w:val="009046B7"/>
    <w:rsid w:val="00925ECC"/>
    <w:rsid w:val="00954635"/>
    <w:rsid w:val="00992BC0"/>
    <w:rsid w:val="009D3E4A"/>
    <w:rsid w:val="00A125C0"/>
    <w:rsid w:val="00A372C9"/>
    <w:rsid w:val="00A7223C"/>
    <w:rsid w:val="00AC15CC"/>
    <w:rsid w:val="00B03745"/>
    <w:rsid w:val="00B16019"/>
    <w:rsid w:val="00B3654B"/>
    <w:rsid w:val="00B45F7C"/>
    <w:rsid w:val="00B51180"/>
    <w:rsid w:val="00B73C8F"/>
    <w:rsid w:val="00BD1618"/>
    <w:rsid w:val="00C158A7"/>
    <w:rsid w:val="00C820CB"/>
    <w:rsid w:val="00CE3317"/>
    <w:rsid w:val="00D066D0"/>
    <w:rsid w:val="00D21427"/>
    <w:rsid w:val="00D35F39"/>
    <w:rsid w:val="00D45946"/>
    <w:rsid w:val="00DB61E9"/>
    <w:rsid w:val="00DC0FE1"/>
    <w:rsid w:val="00E071E4"/>
    <w:rsid w:val="00E32306"/>
    <w:rsid w:val="00E355E8"/>
    <w:rsid w:val="00E368C1"/>
    <w:rsid w:val="00E413AB"/>
    <w:rsid w:val="00E4603F"/>
    <w:rsid w:val="00E63443"/>
    <w:rsid w:val="00E92058"/>
    <w:rsid w:val="00EB2652"/>
    <w:rsid w:val="00EB42D1"/>
    <w:rsid w:val="00EE0D6F"/>
    <w:rsid w:val="00F22A07"/>
    <w:rsid w:val="00F62CAD"/>
    <w:rsid w:val="00F926A3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1863B"/>
  <w15:docId w15:val="{B0618B90-A459-420D-8AE6-2D6B4AA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49"/>
  </w:style>
  <w:style w:type="paragraph" w:styleId="Footer">
    <w:name w:val="footer"/>
    <w:basedOn w:val="Normal"/>
    <w:link w:val="FooterChar"/>
    <w:uiPriority w:val="99"/>
    <w:unhideWhenUsed/>
    <w:rsid w:val="00387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49"/>
  </w:style>
  <w:style w:type="paragraph" w:styleId="BalloonText">
    <w:name w:val="Balloon Text"/>
    <w:basedOn w:val="Normal"/>
    <w:link w:val="BalloonTextChar"/>
    <w:uiPriority w:val="99"/>
    <w:semiHidden/>
    <w:unhideWhenUsed/>
    <w:rsid w:val="003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157A8-F2EF-4CF1-8DFF-2A0EF9EC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Galvan, Anna</dc:creator>
  <cp:lastModifiedBy>Adrienne Calip</cp:lastModifiedBy>
  <cp:revision>2</cp:revision>
  <cp:lastPrinted>2022-03-16T20:06:00Z</cp:lastPrinted>
  <dcterms:created xsi:type="dcterms:W3CDTF">2024-04-29T05:54:00Z</dcterms:created>
  <dcterms:modified xsi:type="dcterms:W3CDTF">2024-04-29T05:54:00Z</dcterms:modified>
</cp:coreProperties>
</file>