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7758"/>
        <w:gridCol w:w="3258"/>
      </w:tblGrid>
      <w:tr w:rsidR="003F1CA8" w:rsidRPr="00756EDD" w14:paraId="06D04672" w14:textId="77777777" w:rsidTr="00376356">
        <w:trPr>
          <w:trHeight w:val="1520"/>
        </w:trPr>
        <w:tc>
          <w:tcPr>
            <w:tcW w:w="7758" w:type="dxa"/>
          </w:tcPr>
          <w:p w14:paraId="5ED5B0F2" w14:textId="240B0E88" w:rsidR="003F1CA8" w:rsidRPr="00756EDD" w:rsidRDefault="003F1CA8" w:rsidP="00376356">
            <w:pPr>
              <w:rPr>
                <w:rFonts w:ascii="Arial" w:hAnsi="Arial" w:cs="Arial"/>
                <w:sz w:val="14"/>
                <w:szCs w:val="14"/>
              </w:rPr>
            </w:pPr>
            <w:r w:rsidRPr="00756EDD">
              <w:rPr>
                <w:rFonts w:ascii="Arial" w:hAnsi="Arial" w:cs="Arial"/>
                <w:sz w:val="14"/>
                <w:szCs w:val="14"/>
              </w:rPr>
              <w:t xml:space="preserve">ATTORNEY OR PARTY WITHOUT ATTORNEY </w:t>
            </w:r>
            <w:r w:rsidR="00756EDD" w:rsidRPr="00756EDD">
              <w:rPr>
                <w:rFonts w:ascii="Arial" w:hAnsi="Arial" w:cs="Arial"/>
                <w:sz w:val="14"/>
                <w:szCs w:val="14"/>
              </w:rPr>
              <w:t>(</w:t>
            </w:r>
            <w:r w:rsidR="00756EDD" w:rsidRPr="00756EDD">
              <w:rPr>
                <w:rFonts w:ascii="Arial" w:hAnsi="Arial" w:cs="Arial"/>
                <w:i/>
                <w:iCs/>
                <w:sz w:val="14"/>
                <w:szCs w:val="14"/>
              </w:rPr>
              <w:t>Name, state bar number, and address</w:t>
            </w:r>
            <w:r w:rsidR="00756EDD" w:rsidRPr="00756EDD">
              <w:rPr>
                <w:rFonts w:ascii="Arial" w:hAnsi="Arial" w:cs="Arial"/>
                <w:sz w:val="14"/>
                <w:szCs w:val="14"/>
              </w:rPr>
              <w:t>):</w:t>
            </w:r>
          </w:p>
          <w:p w14:paraId="46F2147F" w14:textId="77777777" w:rsidR="003F1CA8" w:rsidRPr="00756EDD" w:rsidRDefault="003F1CA8" w:rsidP="00376356">
            <w:pPr>
              <w:rPr>
                <w:rFonts w:ascii="Arial" w:hAnsi="Arial" w:cs="Arial"/>
                <w:sz w:val="14"/>
                <w:szCs w:val="14"/>
              </w:rPr>
            </w:pPr>
          </w:p>
          <w:p w14:paraId="50092B25" w14:textId="77777777" w:rsidR="003F1CA8" w:rsidRPr="00756EDD" w:rsidRDefault="000F3775" w:rsidP="00376356">
            <w:pPr>
              <w:rPr>
                <w:rFonts w:ascii="Arial" w:hAnsi="Arial" w:cs="Arial"/>
                <w:sz w:val="14"/>
                <w:szCs w:val="14"/>
              </w:rPr>
            </w:pPr>
            <w:r w:rsidRPr="00756EDD">
              <w:rPr>
                <w:rFonts w:ascii="Arial" w:hAnsi="Arial" w:cs="Arial"/>
              </w:rPr>
              <w:fldChar w:fldCharType="begin">
                <w:ffData>
                  <w:name w:val="Text1"/>
                  <w:enabled/>
                  <w:calcOnExit w:val="0"/>
                  <w:textInput/>
                </w:ffData>
              </w:fldChar>
            </w:r>
            <w:r w:rsidR="00151951" w:rsidRPr="00756EDD">
              <w:rPr>
                <w:rFonts w:ascii="Arial" w:hAnsi="Arial" w:cs="Arial"/>
              </w:rPr>
              <w:instrText xml:space="preserve"> FORMTEXT </w:instrText>
            </w:r>
            <w:r w:rsidRPr="00756EDD">
              <w:rPr>
                <w:rFonts w:ascii="Arial" w:hAnsi="Arial" w:cs="Arial"/>
              </w:rPr>
            </w:r>
            <w:r w:rsidRPr="00756EDD">
              <w:rPr>
                <w:rFonts w:ascii="Arial" w:hAnsi="Arial" w:cs="Arial"/>
              </w:rPr>
              <w:fldChar w:fldCharType="separate"/>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Pr="00756EDD">
              <w:rPr>
                <w:rFonts w:ascii="Arial" w:hAnsi="Arial" w:cs="Arial"/>
              </w:rPr>
              <w:fldChar w:fldCharType="end"/>
            </w:r>
          </w:p>
          <w:p w14:paraId="0AC91092" w14:textId="714E3DBA" w:rsidR="003F1CA8" w:rsidRPr="00756EDD" w:rsidRDefault="00756EDD" w:rsidP="00376356">
            <w:pPr>
              <w:rPr>
                <w:rFonts w:ascii="Arial" w:hAnsi="Arial" w:cs="Arial"/>
                <w:sz w:val="14"/>
                <w:szCs w:val="14"/>
              </w:rPr>
            </w:pPr>
            <w:r w:rsidRPr="00756EDD">
              <w:rPr>
                <w:rFonts w:ascii="Arial" w:hAnsi="Arial" w:cs="Arial"/>
              </w:rPr>
              <w:fldChar w:fldCharType="begin">
                <w:ffData>
                  <w:name w:val="Text1"/>
                  <w:enabled/>
                  <w:calcOnExit w:val="0"/>
                  <w:textInput/>
                </w:ffData>
              </w:fldChar>
            </w:r>
            <w:r w:rsidRPr="00756EDD">
              <w:rPr>
                <w:rFonts w:ascii="Arial" w:hAnsi="Arial" w:cs="Arial"/>
              </w:rPr>
              <w:instrText xml:space="preserve"> FORMTEXT </w:instrText>
            </w:r>
            <w:r w:rsidRPr="00756EDD">
              <w:rPr>
                <w:rFonts w:ascii="Arial" w:hAnsi="Arial" w:cs="Arial"/>
              </w:rPr>
            </w:r>
            <w:r w:rsidRPr="00756EDD">
              <w:rPr>
                <w:rFonts w:ascii="Arial" w:hAnsi="Arial" w:cs="Arial"/>
              </w:rPr>
              <w:fldChar w:fldCharType="separate"/>
            </w:r>
            <w:r w:rsidRPr="00756EDD">
              <w:rPr>
                <w:rFonts w:ascii="Arial" w:hAnsi="Arial" w:cs="Arial"/>
                <w:noProof/>
              </w:rPr>
              <w:t> </w:t>
            </w:r>
            <w:r w:rsidRPr="00756EDD">
              <w:rPr>
                <w:rFonts w:ascii="Arial" w:hAnsi="Arial" w:cs="Arial"/>
                <w:noProof/>
              </w:rPr>
              <w:t> </w:t>
            </w:r>
            <w:r w:rsidRPr="00756EDD">
              <w:rPr>
                <w:rFonts w:ascii="Arial" w:hAnsi="Arial" w:cs="Arial"/>
                <w:noProof/>
              </w:rPr>
              <w:t> </w:t>
            </w:r>
            <w:r w:rsidRPr="00756EDD">
              <w:rPr>
                <w:rFonts w:ascii="Arial" w:hAnsi="Arial" w:cs="Arial"/>
                <w:noProof/>
              </w:rPr>
              <w:t> </w:t>
            </w:r>
            <w:r w:rsidRPr="00756EDD">
              <w:rPr>
                <w:rFonts w:ascii="Arial" w:hAnsi="Arial" w:cs="Arial"/>
                <w:noProof/>
              </w:rPr>
              <w:t> </w:t>
            </w:r>
            <w:r w:rsidRPr="00756EDD">
              <w:rPr>
                <w:rFonts w:ascii="Arial" w:hAnsi="Arial" w:cs="Arial"/>
              </w:rPr>
              <w:fldChar w:fldCharType="end"/>
            </w:r>
          </w:p>
          <w:p w14:paraId="61730840" w14:textId="61A2F1C5" w:rsidR="00756EDD" w:rsidRPr="00756EDD" w:rsidRDefault="00756EDD" w:rsidP="00376356">
            <w:pPr>
              <w:rPr>
                <w:rFonts w:ascii="Arial" w:hAnsi="Arial" w:cs="Arial"/>
                <w:sz w:val="14"/>
                <w:szCs w:val="14"/>
              </w:rPr>
            </w:pPr>
            <w:r w:rsidRPr="00756EDD">
              <w:rPr>
                <w:rFonts w:ascii="Arial" w:hAnsi="Arial" w:cs="Arial"/>
              </w:rPr>
              <w:fldChar w:fldCharType="begin">
                <w:ffData>
                  <w:name w:val="Text1"/>
                  <w:enabled/>
                  <w:calcOnExit w:val="0"/>
                  <w:textInput/>
                </w:ffData>
              </w:fldChar>
            </w:r>
            <w:r w:rsidRPr="00756EDD">
              <w:rPr>
                <w:rFonts w:ascii="Arial" w:hAnsi="Arial" w:cs="Arial"/>
              </w:rPr>
              <w:instrText xml:space="preserve"> FORMTEXT </w:instrText>
            </w:r>
            <w:r w:rsidRPr="00756EDD">
              <w:rPr>
                <w:rFonts w:ascii="Arial" w:hAnsi="Arial" w:cs="Arial"/>
              </w:rPr>
            </w:r>
            <w:r w:rsidRPr="00756EDD">
              <w:rPr>
                <w:rFonts w:ascii="Arial" w:hAnsi="Arial" w:cs="Arial"/>
              </w:rPr>
              <w:fldChar w:fldCharType="separate"/>
            </w:r>
            <w:r w:rsidRPr="00756EDD">
              <w:rPr>
                <w:rFonts w:ascii="Arial" w:hAnsi="Arial" w:cs="Arial"/>
                <w:noProof/>
              </w:rPr>
              <w:t> </w:t>
            </w:r>
            <w:r w:rsidRPr="00756EDD">
              <w:rPr>
                <w:rFonts w:ascii="Arial" w:hAnsi="Arial" w:cs="Arial"/>
                <w:noProof/>
              </w:rPr>
              <w:t> </w:t>
            </w:r>
            <w:r w:rsidRPr="00756EDD">
              <w:rPr>
                <w:rFonts w:ascii="Arial" w:hAnsi="Arial" w:cs="Arial"/>
                <w:noProof/>
              </w:rPr>
              <w:t> </w:t>
            </w:r>
            <w:r w:rsidRPr="00756EDD">
              <w:rPr>
                <w:rFonts w:ascii="Arial" w:hAnsi="Arial" w:cs="Arial"/>
                <w:noProof/>
              </w:rPr>
              <w:t> </w:t>
            </w:r>
            <w:r w:rsidRPr="00756EDD">
              <w:rPr>
                <w:rFonts w:ascii="Arial" w:hAnsi="Arial" w:cs="Arial"/>
                <w:noProof/>
              </w:rPr>
              <w:t> </w:t>
            </w:r>
            <w:r w:rsidRPr="00756EDD">
              <w:rPr>
                <w:rFonts w:ascii="Arial" w:hAnsi="Arial" w:cs="Arial"/>
              </w:rPr>
              <w:fldChar w:fldCharType="end"/>
            </w:r>
          </w:p>
          <w:p w14:paraId="74A5E779" w14:textId="77777777" w:rsidR="003F1CA8" w:rsidRPr="00756EDD" w:rsidRDefault="003F1CA8" w:rsidP="00376356">
            <w:pPr>
              <w:rPr>
                <w:rFonts w:ascii="Arial" w:hAnsi="Arial" w:cs="Arial"/>
                <w:sz w:val="14"/>
                <w:szCs w:val="14"/>
              </w:rPr>
            </w:pPr>
          </w:p>
          <w:p w14:paraId="3AD9CC71" w14:textId="77777777" w:rsidR="00756EDD" w:rsidRPr="00756EDD" w:rsidRDefault="00756EDD" w:rsidP="00756EDD">
            <w:pPr>
              <w:rPr>
                <w:rFonts w:ascii="Arial" w:hAnsi="Arial" w:cs="Arial"/>
              </w:rPr>
            </w:pPr>
            <w:r w:rsidRPr="00756EDD">
              <w:rPr>
                <w:rFonts w:ascii="Arial" w:hAnsi="Arial" w:cs="Arial"/>
                <w:iCs/>
                <w:sz w:val="14"/>
                <w:szCs w:val="14"/>
              </w:rPr>
              <w:t xml:space="preserve">TELEPHONE NO: </w:t>
            </w:r>
            <w:r w:rsidRPr="00756EDD">
              <w:rPr>
                <w:rFonts w:ascii="Arial" w:hAnsi="Arial" w:cs="Arial"/>
                <w:i/>
                <w:sz w:val="14"/>
                <w:szCs w:val="14"/>
              </w:rPr>
              <w:fldChar w:fldCharType="begin">
                <w:ffData>
                  <w:name w:val="Text1"/>
                  <w:enabled/>
                  <w:calcOnExit w:val="0"/>
                  <w:textInput/>
                </w:ffData>
              </w:fldChar>
            </w:r>
            <w:r w:rsidRPr="00756EDD">
              <w:rPr>
                <w:rFonts w:ascii="Arial" w:hAnsi="Arial" w:cs="Arial"/>
                <w:i/>
                <w:sz w:val="14"/>
                <w:szCs w:val="14"/>
              </w:rPr>
              <w:instrText xml:space="preserve"> FORMTEXT </w:instrText>
            </w:r>
            <w:r w:rsidRPr="00756EDD">
              <w:rPr>
                <w:rFonts w:ascii="Arial" w:hAnsi="Arial" w:cs="Arial"/>
                <w:i/>
                <w:sz w:val="14"/>
                <w:szCs w:val="14"/>
              </w:rPr>
            </w:r>
            <w:r w:rsidRPr="00756EDD">
              <w:rPr>
                <w:rFonts w:ascii="Arial" w:hAnsi="Arial" w:cs="Arial"/>
                <w:i/>
                <w:sz w:val="14"/>
                <w:szCs w:val="14"/>
              </w:rPr>
              <w:fldChar w:fldCharType="separate"/>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sz w:val="14"/>
                <w:szCs w:val="14"/>
              </w:rPr>
              <w:fldChar w:fldCharType="end"/>
            </w:r>
            <w:r w:rsidRPr="00756EDD">
              <w:rPr>
                <w:rFonts w:ascii="Arial" w:hAnsi="Arial" w:cs="Arial"/>
                <w:i/>
                <w:sz w:val="14"/>
                <w:szCs w:val="14"/>
              </w:rPr>
              <w:tab/>
            </w:r>
            <w:r w:rsidRPr="00756EDD">
              <w:rPr>
                <w:rFonts w:ascii="Arial" w:hAnsi="Arial" w:cs="Arial"/>
                <w:i/>
                <w:sz w:val="14"/>
                <w:szCs w:val="14"/>
              </w:rPr>
              <w:tab/>
            </w:r>
            <w:r w:rsidRPr="00756EDD">
              <w:rPr>
                <w:rFonts w:ascii="Arial" w:hAnsi="Arial" w:cs="Arial"/>
                <w:sz w:val="14"/>
                <w:szCs w:val="14"/>
              </w:rPr>
              <w:t xml:space="preserve">FAX NO.: </w:t>
            </w:r>
            <w:r w:rsidRPr="00756EDD">
              <w:rPr>
                <w:rFonts w:ascii="Arial" w:hAnsi="Arial" w:cs="Arial"/>
                <w:sz w:val="14"/>
                <w:szCs w:val="14"/>
              </w:rPr>
              <w:fldChar w:fldCharType="begin">
                <w:ffData>
                  <w:name w:val="Text4"/>
                  <w:enabled/>
                  <w:calcOnExit w:val="0"/>
                  <w:textInput/>
                </w:ffData>
              </w:fldChar>
            </w:r>
            <w:r w:rsidRPr="00756EDD">
              <w:rPr>
                <w:rFonts w:ascii="Arial" w:hAnsi="Arial" w:cs="Arial"/>
                <w:sz w:val="14"/>
                <w:szCs w:val="14"/>
              </w:rPr>
              <w:instrText xml:space="preserve"> FORMTEXT </w:instrText>
            </w:r>
            <w:r w:rsidRPr="00756EDD">
              <w:rPr>
                <w:rFonts w:ascii="Arial" w:hAnsi="Arial" w:cs="Arial"/>
                <w:sz w:val="14"/>
                <w:szCs w:val="14"/>
              </w:rPr>
            </w:r>
            <w:r w:rsidRPr="00756EDD">
              <w:rPr>
                <w:rFonts w:ascii="Arial" w:hAnsi="Arial" w:cs="Arial"/>
                <w:sz w:val="14"/>
                <w:szCs w:val="14"/>
              </w:rPr>
              <w:fldChar w:fldCharType="separate"/>
            </w:r>
            <w:r w:rsidRPr="00756EDD">
              <w:rPr>
                <w:rFonts w:ascii="Arial" w:hAnsi="Arial" w:cs="Arial"/>
                <w:sz w:val="14"/>
                <w:szCs w:val="14"/>
              </w:rPr>
              <w:t> </w:t>
            </w:r>
            <w:r w:rsidRPr="00756EDD">
              <w:rPr>
                <w:rFonts w:ascii="Arial" w:hAnsi="Arial" w:cs="Arial"/>
                <w:sz w:val="14"/>
                <w:szCs w:val="14"/>
              </w:rPr>
              <w:t> </w:t>
            </w:r>
            <w:r w:rsidRPr="00756EDD">
              <w:rPr>
                <w:rFonts w:ascii="Arial" w:hAnsi="Arial" w:cs="Arial"/>
                <w:sz w:val="14"/>
                <w:szCs w:val="14"/>
              </w:rPr>
              <w:t> </w:t>
            </w:r>
            <w:r w:rsidRPr="00756EDD">
              <w:rPr>
                <w:rFonts w:ascii="Arial" w:hAnsi="Arial" w:cs="Arial"/>
                <w:sz w:val="14"/>
                <w:szCs w:val="14"/>
              </w:rPr>
              <w:t> </w:t>
            </w:r>
            <w:r w:rsidRPr="00756EDD">
              <w:rPr>
                <w:rFonts w:ascii="Arial" w:hAnsi="Arial" w:cs="Arial"/>
                <w:sz w:val="14"/>
                <w:szCs w:val="14"/>
              </w:rPr>
              <w:t> </w:t>
            </w:r>
            <w:r w:rsidRPr="00756EDD">
              <w:rPr>
                <w:rFonts w:ascii="Arial" w:hAnsi="Arial" w:cs="Arial"/>
                <w:sz w:val="14"/>
                <w:szCs w:val="14"/>
              </w:rPr>
              <w:fldChar w:fldCharType="end"/>
            </w:r>
          </w:p>
          <w:p w14:paraId="5084D827" w14:textId="77777777" w:rsidR="00756EDD" w:rsidRPr="00756EDD" w:rsidRDefault="00756EDD" w:rsidP="00756EDD">
            <w:pPr>
              <w:spacing w:line="259" w:lineRule="auto"/>
              <w:rPr>
                <w:rFonts w:ascii="Arial" w:hAnsi="Arial" w:cs="Arial"/>
                <w:sz w:val="22"/>
                <w:szCs w:val="22"/>
              </w:rPr>
            </w:pPr>
            <w:r w:rsidRPr="00756EDD">
              <w:rPr>
                <w:rFonts w:ascii="Arial" w:hAnsi="Arial" w:cs="Arial"/>
                <w:iCs/>
                <w:sz w:val="14"/>
                <w:szCs w:val="14"/>
              </w:rPr>
              <w:t xml:space="preserve">E-MAIL ADDRESS </w:t>
            </w:r>
            <w:r w:rsidRPr="00756EDD">
              <w:rPr>
                <w:rFonts w:ascii="Arial" w:hAnsi="Arial" w:cs="Arial"/>
                <w:i/>
                <w:sz w:val="14"/>
                <w:szCs w:val="14"/>
              </w:rPr>
              <w:t>(optional)</w:t>
            </w:r>
            <w:r w:rsidRPr="00756EDD">
              <w:rPr>
                <w:rFonts w:ascii="Arial" w:hAnsi="Arial" w:cs="Arial"/>
                <w:iCs/>
                <w:sz w:val="14"/>
                <w:szCs w:val="14"/>
              </w:rPr>
              <w:t xml:space="preserve">: </w:t>
            </w:r>
            <w:r w:rsidRPr="00756EDD">
              <w:rPr>
                <w:rFonts w:ascii="Arial" w:hAnsi="Arial" w:cs="Arial"/>
                <w:i/>
                <w:sz w:val="14"/>
                <w:szCs w:val="14"/>
              </w:rPr>
              <w:fldChar w:fldCharType="begin">
                <w:ffData>
                  <w:name w:val="Text1"/>
                  <w:enabled/>
                  <w:calcOnExit w:val="0"/>
                  <w:textInput/>
                </w:ffData>
              </w:fldChar>
            </w:r>
            <w:r w:rsidRPr="00756EDD">
              <w:rPr>
                <w:rFonts w:ascii="Arial" w:hAnsi="Arial" w:cs="Arial"/>
                <w:i/>
                <w:sz w:val="14"/>
                <w:szCs w:val="14"/>
              </w:rPr>
              <w:instrText xml:space="preserve"> FORMTEXT </w:instrText>
            </w:r>
            <w:r w:rsidRPr="00756EDD">
              <w:rPr>
                <w:rFonts w:ascii="Arial" w:hAnsi="Arial" w:cs="Arial"/>
                <w:i/>
                <w:sz w:val="14"/>
                <w:szCs w:val="14"/>
              </w:rPr>
            </w:r>
            <w:r w:rsidRPr="00756EDD">
              <w:rPr>
                <w:rFonts w:ascii="Arial" w:hAnsi="Arial" w:cs="Arial"/>
                <w:i/>
                <w:sz w:val="14"/>
                <w:szCs w:val="14"/>
              </w:rPr>
              <w:fldChar w:fldCharType="separate"/>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sz w:val="14"/>
                <w:szCs w:val="14"/>
              </w:rPr>
              <w:fldChar w:fldCharType="end"/>
            </w:r>
          </w:p>
          <w:p w14:paraId="0B0CA852" w14:textId="5C9BE41C" w:rsidR="003F1CA8" w:rsidRPr="00756EDD" w:rsidRDefault="00756EDD" w:rsidP="00376356">
            <w:pPr>
              <w:rPr>
                <w:rFonts w:ascii="Arial" w:hAnsi="Arial" w:cs="Arial"/>
                <w:sz w:val="16"/>
                <w:szCs w:val="16"/>
              </w:rPr>
            </w:pPr>
            <w:r w:rsidRPr="00756EDD">
              <w:rPr>
                <w:rFonts w:ascii="Arial" w:hAnsi="Arial" w:cs="Arial"/>
                <w:iCs/>
                <w:sz w:val="14"/>
                <w:szCs w:val="14"/>
              </w:rPr>
              <w:t xml:space="preserve">ATTORNEY FOR </w:t>
            </w:r>
            <w:r w:rsidRPr="00756EDD">
              <w:rPr>
                <w:rFonts w:ascii="Arial" w:hAnsi="Arial" w:cs="Arial"/>
                <w:i/>
                <w:sz w:val="14"/>
                <w:szCs w:val="14"/>
              </w:rPr>
              <w:t>(Name)</w:t>
            </w:r>
            <w:r w:rsidRPr="00756EDD">
              <w:rPr>
                <w:rFonts w:ascii="Arial" w:hAnsi="Arial" w:cs="Arial"/>
                <w:iCs/>
                <w:sz w:val="14"/>
                <w:szCs w:val="14"/>
              </w:rPr>
              <w:t>:</w:t>
            </w:r>
            <w:r w:rsidRPr="00756EDD">
              <w:rPr>
                <w:rFonts w:ascii="Arial" w:hAnsi="Arial" w:cs="Arial"/>
                <w:i/>
                <w:sz w:val="14"/>
                <w:szCs w:val="14"/>
              </w:rPr>
              <w:t xml:space="preserve"> </w:t>
            </w:r>
            <w:r w:rsidRPr="00756EDD">
              <w:rPr>
                <w:rFonts w:ascii="Arial" w:hAnsi="Arial" w:cs="Arial"/>
                <w:i/>
                <w:sz w:val="14"/>
                <w:szCs w:val="14"/>
              </w:rPr>
              <w:fldChar w:fldCharType="begin">
                <w:ffData>
                  <w:name w:val="Text1"/>
                  <w:enabled/>
                  <w:calcOnExit w:val="0"/>
                  <w:textInput/>
                </w:ffData>
              </w:fldChar>
            </w:r>
            <w:r w:rsidRPr="00756EDD">
              <w:rPr>
                <w:rFonts w:ascii="Arial" w:hAnsi="Arial" w:cs="Arial"/>
                <w:i/>
                <w:sz w:val="14"/>
                <w:szCs w:val="14"/>
              </w:rPr>
              <w:instrText xml:space="preserve"> FORMTEXT </w:instrText>
            </w:r>
            <w:r w:rsidRPr="00756EDD">
              <w:rPr>
                <w:rFonts w:ascii="Arial" w:hAnsi="Arial" w:cs="Arial"/>
                <w:i/>
                <w:sz w:val="14"/>
                <w:szCs w:val="14"/>
              </w:rPr>
            </w:r>
            <w:r w:rsidRPr="00756EDD">
              <w:rPr>
                <w:rFonts w:ascii="Arial" w:hAnsi="Arial" w:cs="Arial"/>
                <w:i/>
                <w:sz w:val="14"/>
                <w:szCs w:val="14"/>
              </w:rPr>
              <w:fldChar w:fldCharType="separate"/>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sz w:val="14"/>
                <w:szCs w:val="14"/>
              </w:rPr>
              <w:fldChar w:fldCharType="end"/>
            </w:r>
            <w:r w:rsidRPr="00756EDD">
              <w:rPr>
                <w:rFonts w:ascii="Arial" w:hAnsi="Arial" w:cs="Arial"/>
                <w:sz w:val="16"/>
                <w:szCs w:val="16"/>
              </w:rPr>
              <w:tab/>
            </w:r>
          </w:p>
        </w:tc>
        <w:tc>
          <w:tcPr>
            <w:tcW w:w="3258" w:type="dxa"/>
            <w:vMerge w:val="restart"/>
          </w:tcPr>
          <w:p w14:paraId="2BE4E938" w14:textId="77777777" w:rsidR="00756EDD" w:rsidRPr="00756EDD" w:rsidRDefault="00756EDD" w:rsidP="00756EDD">
            <w:pPr>
              <w:jc w:val="center"/>
              <w:rPr>
                <w:rFonts w:ascii="Arial" w:hAnsi="Arial" w:cs="Arial"/>
                <w:i/>
                <w:sz w:val="16"/>
                <w:szCs w:val="16"/>
              </w:rPr>
            </w:pPr>
            <w:r w:rsidRPr="00756EDD">
              <w:rPr>
                <w:rFonts w:ascii="Arial" w:hAnsi="Arial" w:cs="Arial"/>
                <w:i/>
                <w:sz w:val="16"/>
                <w:szCs w:val="16"/>
              </w:rPr>
              <w:t>FOR COURT USE ONLY</w:t>
            </w:r>
          </w:p>
          <w:p w14:paraId="7FA20CC1" w14:textId="0799A1E8" w:rsidR="003F1CA8" w:rsidRPr="00756EDD" w:rsidRDefault="003F1CA8" w:rsidP="00376356">
            <w:pPr>
              <w:jc w:val="center"/>
              <w:rPr>
                <w:rFonts w:ascii="Arial" w:hAnsi="Arial" w:cs="Arial"/>
                <w:i/>
              </w:rPr>
            </w:pPr>
          </w:p>
        </w:tc>
      </w:tr>
      <w:tr w:rsidR="003F1CA8" w:rsidRPr="00756EDD" w14:paraId="415F4A83" w14:textId="77777777" w:rsidTr="00376356">
        <w:trPr>
          <w:trHeight w:val="773"/>
        </w:trPr>
        <w:tc>
          <w:tcPr>
            <w:tcW w:w="7758" w:type="dxa"/>
          </w:tcPr>
          <w:p w14:paraId="7F2B407A" w14:textId="77777777" w:rsidR="00BD1011" w:rsidRPr="00756EDD" w:rsidRDefault="00BD1011" w:rsidP="00BD1011">
            <w:pPr>
              <w:pStyle w:val="Heading2"/>
              <w:rPr>
                <w:rFonts w:ascii="Arial" w:hAnsi="Arial" w:cs="Arial"/>
                <w:sz w:val="20"/>
              </w:rPr>
            </w:pPr>
            <w:r w:rsidRPr="00756EDD">
              <w:rPr>
                <w:rFonts w:ascii="Arial" w:hAnsi="Arial" w:cs="Arial"/>
                <w:sz w:val="20"/>
              </w:rPr>
              <w:t>SUPERIOR COURT OF CALIFORNIA • COUNTY OF MADERA</w:t>
            </w:r>
          </w:p>
          <w:p w14:paraId="395589F2" w14:textId="77777777" w:rsidR="00BD1011" w:rsidRPr="00756EDD" w:rsidRDefault="00BD1011" w:rsidP="00BD1011">
            <w:pPr>
              <w:pStyle w:val="Heading2"/>
              <w:rPr>
                <w:rFonts w:ascii="Arial" w:hAnsi="Arial" w:cs="Arial"/>
                <w:sz w:val="20"/>
              </w:rPr>
            </w:pPr>
            <w:r w:rsidRPr="00756EDD">
              <w:rPr>
                <w:rFonts w:ascii="Arial" w:hAnsi="Arial" w:cs="Arial"/>
                <w:sz w:val="20"/>
              </w:rPr>
              <w:t>Juvenile Division</w:t>
            </w:r>
          </w:p>
          <w:p w14:paraId="2199EC0C" w14:textId="77777777" w:rsidR="00BD1011" w:rsidRPr="00756EDD" w:rsidRDefault="00BD1011" w:rsidP="00BD1011">
            <w:pPr>
              <w:jc w:val="center"/>
              <w:rPr>
                <w:rFonts w:ascii="Arial" w:hAnsi="Arial" w:cs="Arial"/>
              </w:rPr>
            </w:pPr>
            <w:r w:rsidRPr="00756EDD">
              <w:rPr>
                <w:rFonts w:ascii="Arial" w:hAnsi="Arial" w:cs="Arial"/>
              </w:rPr>
              <w:t>200 South G Street</w:t>
            </w:r>
          </w:p>
          <w:p w14:paraId="290147C0" w14:textId="77777777" w:rsidR="003F1CA8" w:rsidRPr="00756EDD" w:rsidRDefault="00BD1011" w:rsidP="00BD1011">
            <w:pPr>
              <w:jc w:val="center"/>
              <w:rPr>
                <w:rFonts w:ascii="Arial" w:hAnsi="Arial" w:cs="Arial"/>
              </w:rPr>
            </w:pPr>
            <w:r w:rsidRPr="00756EDD">
              <w:rPr>
                <w:rFonts w:ascii="Arial" w:hAnsi="Arial" w:cs="Arial"/>
              </w:rPr>
              <w:t>Madera, CA 93637</w:t>
            </w:r>
          </w:p>
        </w:tc>
        <w:tc>
          <w:tcPr>
            <w:tcW w:w="3258" w:type="dxa"/>
            <w:vMerge/>
          </w:tcPr>
          <w:p w14:paraId="312A5DDA" w14:textId="77777777" w:rsidR="003F1CA8" w:rsidRPr="00756EDD" w:rsidRDefault="003F1CA8" w:rsidP="00376356">
            <w:pPr>
              <w:jc w:val="center"/>
              <w:rPr>
                <w:rFonts w:ascii="Arial" w:hAnsi="Arial" w:cs="Arial"/>
                <w:i/>
              </w:rPr>
            </w:pPr>
          </w:p>
        </w:tc>
      </w:tr>
      <w:tr w:rsidR="003F1CA8" w:rsidRPr="00756EDD" w14:paraId="21FF5046" w14:textId="77777777" w:rsidTr="00376356">
        <w:trPr>
          <w:trHeight w:val="773"/>
        </w:trPr>
        <w:tc>
          <w:tcPr>
            <w:tcW w:w="7758" w:type="dxa"/>
          </w:tcPr>
          <w:p w14:paraId="7FBA6704" w14:textId="77777777" w:rsidR="003F1CA8" w:rsidRPr="00756EDD" w:rsidRDefault="003F1CA8" w:rsidP="00376356">
            <w:pPr>
              <w:rPr>
                <w:rFonts w:ascii="Arial" w:hAnsi="Arial" w:cs="Arial"/>
                <w:sz w:val="10"/>
                <w:szCs w:val="10"/>
              </w:rPr>
            </w:pPr>
          </w:p>
          <w:p w14:paraId="2D0F0615" w14:textId="7059BE36" w:rsidR="003F1CA8" w:rsidRPr="00756EDD" w:rsidRDefault="003F1CA8" w:rsidP="00376356">
            <w:pPr>
              <w:rPr>
                <w:rFonts w:ascii="Arial" w:hAnsi="Arial" w:cs="Arial"/>
                <w:b/>
              </w:rPr>
            </w:pPr>
            <w:r w:rsidRPr="00756EDD">
              <w:rPr>
                <w:rFonts w:ascii="Arial" w:hAnsi="Arial" w:cs="Arial"/>
                <w:b/>
              </w:rPr>
              <w:t>In the Matter of:</w:t>
            </w:r>
            <w:r w:rsidR="00151951" w:rsidRPr="00756EDD">
              <w:rPr>
                <w:rFonts w:ascii="Arial" w:hAnsi="Arial" w:cs="Arial"/>
              </w:rPr>
              <w:t xml:space="preserve"> </w:t>
            </w:r>
            <w:r w:rsidR="000F3775" w:rsidRPr="00756EDD">
              <w:rPr>
                <w:rFonts w:ascii="Arial" w:hAnsi="Arial" w:cs="Arial"/>
              </w:rPr>
              <w:fldChar w:fldCharType="begin">
                <w:ffData>
                  <w:name w:val="Text1"/>
                  <w:enabled/>
                  <w:calcOnExit w:val="0"/>
                  <w:textInput/>
                </w:ffData>
              </w:fldChar>
            </w:r>
            <w:r w:rsidR="00151951" w:rsidRPr="00756EDD">
              <w:rPr>
                <w:rFonts w:ascii="Arial" w:hAnsi="Arial" w:cs="Arial"/>
              </w:rPr>
              <w:instrText xml:space="preserve"> FORMTEXT </w:instrText>
            </w:r>
            <w:r w:rsidR="000F3775" w:rsidRPr="00756EDD">
              <w:rPr>
                <w:rFonts w:ascii="Arial" w:hAnsi="Arial" w:cs="Arial"/>
              </w:rPr>
            </w:r>
            <w:r w:rsidR="000F3775" w:rsidRPr="00756EDD">
              <w:rPr>
                <w:rFonts w:ascii="Arial" w:hAnsi="Arial" w:cs="Arial"/>
              </w:rPr>
              <w:fldChar w:fldCharType="separate"/>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000F3775" w:rsidRPr="00756EDD">
              <w:rPr>
                <w:rFonts w:ascii="Arial" w:hAnsi="Arial" w:cs="Arial"/>
              </w:rPr>
              <w:fldChar w:fldCharType="end"/>
            </w:r>
          </w:p>
          <w:p w14:paraId="34691066" w14:textId="77777777" w:rsidR="003F1CA8" w:rsidRPr="00756EDD" w:rsidRDefault="003F1CA8" w:rsidP="00376356">
            <w:pPr>
              <w:rPr>
                <w:rFonts w:ascii="Arial" w:hAnsi="Arial" w:cs="Arial"/>
                <w:sz w:val="10"/>
                <w:szCs w:val="10"/>
              </w:rPr>
            </w:pPr>
          </w:p>
          <w:p w14:paraId="3DA6D872" w14:textId="77777777" w:rsidR="003F1CA8" w:rsidRPr="00756EDD" w:rsidRDefault="003F1CA8" w:rsidP="00376356">
            <w:pPr>
              <w:rPr>
                <w:rFonts w:ascii="Arial" w:hAnsi="Arial" w:cs="Arial"/>
                <w:b/>
              </w:rPr>
            </w:pPr>
          </w:p>
        </w:tc>
        <w:tc>
          <w:tcPr>
            <w:tcW w:w="3258" w:type="dxa"/>
            <w:vMerge/>
          </w:tcPr>
          <w:p w14:paraId="44CA5A84" w14:textId="77777777" w:rsidR="003F1CA8" w:rsidRPr="00756EDD" w:rsidRDefault="003F1CA8" w:rsidP="00376356">
            <w:pPr>
              <w:rPr>
                <w:rFonts w:ascii="Arial" w:hAnsi="Arial" w:cs="Arial"/>
              </w:rPr>
            </w:pPr>
          </w:p>
        </w:tc>
      </w:tr>
      <w:tr w:rsidR="003F1CA8" w:rsidRPr="00756EDD" w14:paraId="7BD68E97" w14:textId="77777777" w:rsidTr="00A62F36">
        <w:trPr>
          <w:trHeight w:val="710"/>
        </w:trPr>
        <w:tc>
          <w:tcPr>
            <w:tcW w:w="7758" w:type="dxa"/>
            <w:tcBorders>
              <w:bottom w:val="single" w:sz="4" w:space="0" w:color="auto"/>
            </w:tcBorders>
          </w:tcPr>
          <w:p w14:paraId="5AB74A7F" w14:textId="77777777" w:rsidR="003F1CA8" w:rsidRPr="00756EDD" w:rsidRDefault="003F1CA8" w:rsidP="00376356">
            <w:pPr>
              <w:jc w:val="center"/>
              <w:rPr>
                <w:rFonts w:ascii="Arial" w:hAnsi="Arial" w:cs="Arial"/>
                <w:sz w:val="10"/>
                <w:szCs w:val="10"/>
              </w:rPr>
            </w:pPr>
          </w:p>
          <w:p w14:paraId="44B1C566" w14:textId="77777777" w:rsidR="003F1CA8" w:rsidRPr="00756EDD" w:rsidRDefault="003F1CA8" w:rsidP="00376356">
            <w:pPr>
              <w:jc w:val="center"/>
              <w:rPr>
                <w:rFonts w:ascii="Arial" w:hAnsi="Arial" w:cs="Arial"/>
                <w:sz w:val="10"/>
                <w:szCs w:val="10"/>
              </w:rPr>
            </w:pPr>
          </w:p>
          <w:p w14:paraId="72EEBD08" w14:textId="42EF2E86" w:rsidR="003F1CA8" w:rsidRPr="00756EDD" w:rsidRDefault="006D13C8" w:rsidP="00376356">
            <w:pPr>
              <w:jc w:val="center"/>
              <w:rPr>
                <w:rFonts w:ascii="Arial" w:hAnsi="Arial" w:cs="Arial"/>
                <w:b/>
                <w:sz w:val="22"/>
                <w:szCs w:val="22"/>
              </w:rPr>
            </w:pPr>
            <w:r>
              <w:rPr>
                <w:rFonts w:ascii="Arial" w:hAnsi="Arial" w:cs="Arial"/>
                <w:b/>
                <w:sz w:val="22"/>
                <w:szCs w:val="22"/>
              </w:rPr>
              <w:t>PROOF OF SERVICE-</w:t>
            </w:r>
            <w:r w:rsidR="007637E9" w:rsidRPr="007637E9">
              <w:rPr>
                <w:rFonts w:ascii="Arial" w:hAnsi="Arial" w:cs="Arial"/>
                <w:b/>
                <w:sz w:val="22"/>
                <w:szCs w:val="22"/>
              </w:rPr>
              <w:t>SEX OFFENDER REGISTRATION</w:t>
            </w:r>
            <w:r>
              <w:rPr>
                <w:rFonts w:ascii="Arial" w:hAnsi="Arial" w:cs="Arial"/>
                <w:b/>
                <w:sz w:val="22"/>
                <w:szCs w:val="22"/>
              </w:rPr>
              <w:t xml:space="preserve"> TERMINATION</w:t>
            </w:r>
          </w:p>
          <w:p w14:paraId="4BD6DA16" w14:textId="7F6D11B4" w:rsidR="00FD5DA0" w:rsidRPr="00756EDD" w:rsidRDefault="00882258" w:rsidP="00376356">
            <w:pPr>
              <w:jc w:val="center"/>
              <w:rPr>
                <w:rFonts w:ascii="Arial" w:hAnsi="Arial" w:cs="Arial"/>
                <w:b/>
                <w:sz w:val="18"/>
                <w:szCs w:val="18"/>
              </w:rPr>
            </w:pPr>
            <w:r>
              <w:rPr>
                <w:rFonts w:ascii="Arial" w:hAnsi="Arial" w:cs="Arial"/>
                <w:b/>
                <w:sz w:val="18"/>
                <w:szCs w:val="18"/>
              </w:rPr>
              <w:t>(</w:t>
            </w:r>
            <w:r w:rsidR="007637E9">
              <w:rPr>
                <w:rFonts w:ascii="Arial" w:hAnsi="Arial" w:cs="Arial"/>
                <w:b/>
                <w:sz w:val="18"/>
                <w:szCs w:val="18"/>
              </w:rPr>
              <w:t>PC</w:t>
            </w:r>
            <w:r w:rsidR="00FD5DA0" w:rsidRPr="00756EDD">
              <w:rPr>
                <w:rFonts w:ascii="Arial" w:hAnsi="Arial" w:cs="Arial"/>
                <w:b/>
                <w:sz w:val="18"/>
                <w:szCs w:val="18"/>
              </w:rPr>
              <w:t xml:space="preserve"> </w:t>
            </w:r>
            <w:r w:rsidRPr="00882258">
              <w:rPr>
                <w:rFonts w:ascii="Arial" w:hAnsi="Arial" w:cs="Arial"/>
                <w:b/>
                <w:sz w:val="18"/>
                <w:szCs w:val="18"/>
              </w:rPr>
              <w:t>§</w:t>
            </w:r>
            <w:r w:rsidR="007637E9">
              <w:rPr>
                <w:rFonts w:ascii="Arial" w:hAnsi="Arial" w:cs="Arial"/>
                <w:b/>
                <w:sz w:val="18"/>
                <w:szCs w:val="18"/>
              </w:rPr>
              <w:t>290.</w:t>
            </w:r>
            <w:r w:rsidR="00FD5DA0" w:rsidRPr="00756EDD">
              <w:rPr>
                <w:rFonts w:ascii="Arial" w:hAnsi="Arial" w:cs="Arial"/>
                <w:b/>
                <w:sz w:val="18"/>
                <w:szCs w:val="18"/>
              </w:rPr>
              <w:t>5</w:t>
            </w:r>
            <w:r>
              <w:rPr>
                <w:rFonts w:ascii="Arial" w:hAnsi="Arial" w:cs="Arial"/>
                <w:b/>
                <w:sz w:val="18"/>
                <w:szCs w:val="18"/>
              </w:rPr>
              <w:t>)</w:t>
            </w:r>
          </w:p>
          <w:p w14:paraId="0C795357" w14:textId="77777777" w:rsidR="003F1CA8" w:rsidRPr="00756EDD" w:rsidRDefault="003F1CA8" w:rsidP="00376356">
            <w:pPr>
              <w:jc w:val="center"/>
              <w:rPr>
                <w:rFonts w:ascii="Arial" w:hAnsi="Arial" w:cs="Arial"/>
                <w:b/>
                <w:sz w:val="10"/>
                <w:szCs w:val="10"/>
              </w:rPr>
            </w:pPr>
          </w:p>
        </w:tc>
        <w:tc>
          <w:tcPr>
            <w:tcW w:w="3258" w:type="dxa"/>
            <w:tcBorders>
              <w:bottom w:val="single" w:sz="4" w:space="0" w:color="auto"/>
            </w:tcBorders>
          </w:tcPr>
          <w:p w14:paraId="257EDFD0" w14:textId="77777777" w:rsidR="003F1CA8" w:rsidRPr="00756EDD" w:rsidRDefault="003F1CA8" w:rsidP="00376356">
            <w:pPr>
              <w:rPr>
                <w:rFonts w:ascii="Arial" w:hAnsi="Arial" w:cs="Arial"/>
                <w:b/>
              </w:rPr>
            </w:pPr>
            <w:r w:rsidRPr="00756EDD">
              <w:rPr>
                <w:rFonts w:ascii="Arial" w:hAnsi="Arial" w:cs="Arial"/>
                <w:b/>
              </w:rPr>
              <w:t>CASE NUMBER:</w:t>
            </w:r>
          </w:p>
          <w:p w14:paraId="0F5CF2AD" w14:textId="77777777" w:rsidR="003F1CA8" w:rsidRPr="00756EDD" w:rsidRDefault="000F3775" w:rsidP="00376356">
            <w:pPr>
              <w:rPr>
                <w:rFonts w:ascii="Arial" w:hAnsi="Arial" w:cs="Arial"/>
                <w:b/>
              </w:rPr>
            </w:pPr>
            <w:r w:rsidRPr="00756EDD">
              <w:rPr>
                <w:rFonts w:ascii="Arial" w:hAnsi="Arial" w:cs="Arial"/>
              </w:rPr>
              <w:fldChar w:fldCharType="begin">
                <w:ffData>
                  <w:name w:val="Text1"/>
                  <w:enabled/>
                  <w:calcOnExit w:val="0"/>
                  <w:textInput/>
                </w:ffData>
              </w:fldChar>
            </w:r>
            <w:r w:rsidR="00151951" w:rsidRPr="00756EDD">
              <w:rPr>
                <w:rFonts w:ascii="Arial" w:hAnsi="Arial" w:cs="Arial"/>
              </w:rPr>
              <w:instrText xml:space="preserve"> FORMTEXT </w:instrText>
            </w:r>
            <w:r w:rsidRPr="00756EDD">
              <w:rPr>
                <w:rFonts w:ascii="Arial" w:hAnsi="Arial" w:cs="Arial"/>
              </w:rPr>
            </w:r>
            <w:r w:rsidRPr="00756EDD">
              <w:rPr>
                <w:rFonts w:ascii="Arial" w:hAnsi="Arial" w:cs="Arial"/>
              </w:rPr>
              <w:fldChar w:fldCharType="separate"/>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Pr="00756EDD">
              <w:rPr>
                <w:rFonts w:ascii="Arial" w:hAnsi="Arial" w:cs="Arial"/>
              </w:rPr>
              <w:fldChar w:fldCharType="end"/>
            </w:r>
          </w:p>
        </w:tc>
      </w:tr>
    </w:tbl>
    <w:p w14:paraId="71293C73" w14:textId="77777777" w:rsidR="00FD5DA0" w:rsidRPr="00221E3B" w:rsidRDefault="00FD5DA0">
      <w:pPr>
        <w:rPr>
          <w:rFonts w:ascii="Century Gothic" w:hAnsi="Century Gothic"/>
          <w:sz w:val="12"/>
          <w:szCs w:val="12"/>
        </w:rPr>
      </w:pPr>
    </w:p>
    <w:p w14:paraId="72C60279" w14:textId="01BAF703" w:rsidR="00D26FFB" w:rsidRDefault="00D26FFB" w:rsidP="00221E3B">
      <w:pPr>
        <w:pStyle w:val="ListParagraph"/>
        <w:numPr>
          <w:ilvl w:val="0"/>
          <w:numId w:val="4"/>
        </w:numPr>
        <w:spacing w:after="240" w:line="276" w:lineRule="auto"/>
        <w:ind w:left="360"/>
        <w:rPr>
          <w:rFonts w:ascii="Arial" w:hAnsi="Arial" w:cs="Arial"/>
          <w:b/>
        </w:rPr>
      </w:pPr>
      <w:r w:rsidRPr="00D26FFB">
        <w:rPr>
          <w:rFonts w:ascii="Arial" w:hAnsi="Arial" w:cs="Arial"/>
          <w:b/>
        </w:rPr>
        <w:t>T</w:t>
      </w:r>
      <w:r w:rsidR="00003129" w:rsidRPr="00D26FFB">
        <w:rPr>
          <w:rFonts w:ascii="Arial" w:hAnsi="Arial" w:cs="Arial"/>
          <w:b/>
        </w:rPr>
        <w:t xml:space="preserve">his form is for providing proof that a copy of a filed </w:t>
      </w:r>
      <w:r w:rsidR="00003129" w:rsidRPr="00D26FFB">
        <w:rPr>
          <w:rFonts w:ascii="Arial" w:hAnsi="Arial" w:cs="Arial"/>
          <w:b/>
          <w:i/>
          <w:iCs/>
        </w:rPr>
        <w:t>Petition to Terminate Sex Offender Registration</w:t>
      </w:r>
      <w:r w:rsidR="00003129" w:rsidRPr="00D26FFB">
        <w:rPr>
          <w:rFonts w:ascii="Arial" w:hAnsi="Arial" w:cs="Arial"/>
          <w:b/>
        </w:rPr>
        <w:t xml:space="preserve"> (form MAD</w:t>
      </w:r>
      <w:r w:rsidRPr="00D26FFB">
        <w:rPr>
          <w:rFonts w:ascii="Arial" w:hAnsi="Arial" w:cs="Arial"/>
          <w:b/>
        </w:rPr>
        <w:t>-</w:t>
      </w:r>
      <w:r w:rsidR="00003129" w:rsidRPr="00D26FFB">
        <w:rPr>
          <w:rFonts w:ascii="Arial" w:hAnsi="Arial" w:cs="Arial"/>
          <w:b/>
        </w:rPr>
        <w:t>JUV-017)</w:t>
      </w:r>
      <w:r w:rsidR="00A62F36" w:rsidRPr="00D26FFB">
        <w:rPr>
          <w:rFonts w:ascii="Arial" w:hAnsi="Arial" w:cs="Arial"/>
          <w:b/>
        </w:rPr>
        <w:t>.</w:t>
      </w:r>
      <w:r w:rsidR="00003129" w:rsidRPr="00D26FFB">
        <w:rPr>
          <w:rFonts w:ascii="Arial" w:hAnsi="Arial" w:cs="Arial"/>
          <w:b/>
        </w:rPr>
        <w:t xml:space="preserve"> and proof of current registration was served (delivered) to the required law enforcement agencies and district attorney’s offices.</w:t>
      </w:r>
      <w:r w:rsidR="00A62F36" w:rsidRPr="00D26FFB">
        <w:rPr>
          <w:rFonts w:ascii="Arial" w:hAnsi="Arial" w:cs="Arial"/>
          <w:b/>
        </w:rPr>
        <w:t xml:space="preserve"> </w:t>
      </w:r>
      <w:r w:rsidR="00003129" w:rsidRPr="00D26FFB">
        <w:rPr>
          <w:rFonts w:ascii="Arial" w:hAnsi="Arial" w:cs="Arial"/>
          <w:b/>
        </w:rPr>
        <w:t xml:space="preserve">Read </w:t>
      </w:r>
      <w:r w:rsidR="00003129" w:rsidRPr="00D26FFB">
        <w:rPr>
          <w:rFonts w:ascii="Arial" w:hAnsi="Arial" w:cs="Arial"/>
          <w:b/>
          <w:i/>
          <w:iCs/>
        </w:rPr>
        <w:t xml:space="preserve">Frequently Asked Questions: California Tiered Sex Offender Registration (Senate Bill 384) For Registrants </w:t>
      </w:r>
      <w:r w:rsidR="00003129" w:rsidRPr="00D26FFB">
        <w:rPr>
          <w:rFonts w:ascii="Arial" w:hAnsi="Arial" w:cs="Arial"/>
          <w:b/>
        </w:rPr>
        <w:t xml:space="preserve">available </w:t>
      </w:r>
      <w:r w:rsidR="00346AC1">
        <w:rPr>
          <w:rFonts w:ascii="Arial" w:hAnsi="Arial" w:cs="Arial"/>
          <w:b/>
        </w:rPr>
        <w:t xml:space="preserve">at </w:t>
      </w:r>
      <w:hyperlink r:id="rId8" w:history="1">
        <w:r w:rsidR="00346AC1" w:rsidRPr="00387B90">
          <w:rPr>
            <w:rStyle w:val="Hyperlink"/>
            <w:rFonts w:ascii="Arial" w:hAnsi="Arial" w:cs="Arial"/>
            <w:b/>
          </w:rPr>
          <w:t>https://www.oag.ca.gov/sites/all/files/agweb/pdfs/csor/registrant-faqs.pdf</w:t>
        </w:r>
      </w:hyperlink>
      <w:r w:rsidR="00346AC1" w:rsidRPr="00346AC1">
        <w:rPr>
          <w:rFonts w:ascii="Arial" w:hAnsi="Arial" w:cs="Arial"/>
          <w:b/>
        </w:rPr>
        <w:t>?</w:t>
      </w:r>
      <w:r w:rsidR="00346AC1">
        <w:rPr>
          <w:rFonts w:ascii="Arial" w:hAnsi="Arial" w:cs="Arial"/>
          <w:b/>
        </w:rPr>
        <w:t xml:space="preserve"> </w:t>
      </w:r>
      <w:r w:rsidRPr="00D26FFB">
        <w:rPr>
          <w:rFonts w:ascii="Arial" w:hAnsi="Arial" w:cs="Arial"/>
          <w:b/>
        </w:rPr>
        <w:t>for more information.</w:t>
      </w:r>
    </w:p>
    <w:p w14:paraId="2C076673" w14:textId="77777777" w:rsidR="00D26FFB" w:rsidRDefault="00D26FFB" w:rsidP="00221E3B">
      <w:pPr>
        <w:pStyle w:val="ListParagraph"/>
        <w:numPr>
          <w:ilvl w:val="0"/>
          <w:numId w:val="4"/>
        </w:numPr>
        <w:spacing w:after="240" w:line="276" w:lineRule="auto"/>
        <w:ind w:left="360"/>
        <w:rPr>
          <w:rFonts w:ascii="Arial" w:hAnsi="Arial" w:cs="Arial"/>
          <w:b/>
        </w:rPr>
      </w:pPr>
      <w:r w:rsidRPr="00D26FFB">
        <w:rPr>
          <w:rFonts w:ascii="Arial" w:hAnsi="Arial" w:cs="Arial"/>
          <w:b/>
        </w:rPr>
        <w:t>The person who serves (delivers) a document or form in this case and who fills out this form must be at least 18 years old</w:t>
      </w:r>
      <w:r w:rsidR="007637E9" w:rsidRPr="00D26FFB">
        <w:rPr>
          <w:rFonts w:ascii="Arial" w:hAnsi="Arial" w:cs="Arial"/>
          <w:b/>
        </w:rPr>
        <w:t>.</w:t>
      </w:r>
    </w:p>
    <w:p w14:paraId="006E29F3" w14:textId="77777777" w:rsidR="00D26FFB" w:rsidRDefault="00D26FFB" w:rsidP="00221E3B">
      <w:pPr>
        <w:pStyle w:val="ListParagraph"/>
        <w:numPr>
          <w:ilvl w:val="0"/>
          <w:numId w:val="4"/>
        </w:numPr>
        <w:spacing w:after="240" w:line="276" w:lineRule="auto"/>
        <w:ind w:left="360"/>
        <w:rPr>
          <w:rFonts w:ascii="Arial" w:hAnsi="Arial" w:cs="Arial"/>
          <w:b/>
        </w:rPr>
      </w:pPr>
      <w:r w:rsidRPr="00D26FFB">
        <w:rPr>
          <w:rFonts w:ascii="Arial" w:hAnsi="Arial" w:cs="Arial"/>
          <w:b/>
        </w:rPr>
        <w:t>This form is for proof of service by mail or personal delivery. For proof of electronic service, read and follow rule 2.251 of the California Rules of Court, and use Proof of Electronic Service (</w:t>
      </w:r>
      <w:hyperlink r:id="rId9" w:history="1">
        <w:r w:rsidRPr="00D26FFB">
          <w:rPr>
            <w:rStyle w:val="Hyperlink"/>
            <w:rFonts w:ascii="Arial" w:hAnsi="Arial" w:cs="Arial"/>
            <w:b/>
          </w:rPr>
          <w:t>form POS-050/EFS-050</w:t>
        </w:r>
      </w:hyperlink>
      <w:r w:rsidRPr="00D26FFB">
        <w:rPr>
          <w:rFonts w:ascii="Arial" w:hAnsi="Arial" w:cs="Arial"/>
          <w:b/>
        </w:rPr>
        <w:t xml:space="preserve">). </w:t>
      </w:r>
    </w:p>
    <w:p w14:paraId="41F98D1A" w14:textId="4671EED4" w:rsidR="00D26FFB" w:rsidRDefault="00D26FFB" w:rsidP="00221E3B">
      <w:pPr>
        <w:pStyle w:val="ListParagraph"/>
        <w:numPr>
          <w:ilvl w:val="0"/>
          <w:numId w:val="4"/>
        </w:numPr>
        <w:spacing w:after="240" w:line="276" w:lineRule="auto"/>
        <w:ind w:left="360"/>
        <w:rPr>
          <w:rFonts w:ascii="Arial" w:hAnsi="Arial" w:cs="Arial"/>
          <w:b/>
        </w:rPr>
      </w:pPr>
      <w:r w:rsidRPr="00D26FFB">
        <w:rPr>
          <w:rFonts w:ascii="Arial" w:hAnsi="Arial" w:cs="Arial"/>
          <w:b/>
        </w:rPr>
        <w:t>File a completed form with the court. Keep a copy of this form for your</w:t>
      </w:r>
      <w:r>
        <w:rPr>
          <w:rFonts w:ascii="Arial" w:hAnsi="Arial" w:cs="Arial"/>
          <w:b/>
        </w:rPr>
        <w:t xml:space="preserve"> </w:t>
      </w:r>
      <w:r w:rsidRPr="00D26FFB">
        <w:rPr>
          <w:rFonts w:ascii="Arial" w:hAnsi="Arial" w:cs="Arial"/>
          <w:b/>
        </w:rPr>
        <w:t>records</w:t>
      </w:r>
    </w:p>
    <w:p w14:paraId="1BE41D66" w14:textId="77777777" w:rsidR="00DF4850" w:rsidRPr="00221E3B" w:rsidRDefault="00DF4850" w:rsidP="00DF4850">
      <w:pPr>
        <w:pStyle w:val="ListParagraph"/>
        <w:spacing w:after="240" w:line="276" w:lineRule="auto"/>
        <w:rPr>
          <w:rFonts w:ascii="Arial" w:hAnsi="Arial" w:cs="Arial"/>
          <w:b/>
          <w:sz w:val="12"/>
          <w:szCs w:val="12"/>
        </w:rPr>
      </w:pPr>
    </w:p>
    <w:p w14:paraId="4ACE3544" w14:textId="0AB7EC36" w:rsidR="00F10916" w:rsidRPr="00D26FFB" w:rsidRDefault="00D26FFB" w:rsidP="00221E3B">
      <w:pPr>
        <w:pStyle w:val="ListParagraph"/>
        <w:numPr>
          <w:ilvl w:val="0"/>
          <w:numId w:val="2"/>
        </w:numPr>
        <w:spacing w:line="276" w:lineRule="auto"/>
        <w:rPr>
          <w:rFonts w:ascii="Arial" w:hAnsi="Arial" w:cs="Arial"/>
        </w:rPr>
      </w:pPr>
      <w:r w:rsidRPr="00D26FFB">
        <w:rPr>
          <w:rFonts w:ascii="Arial" w:hAnsi="Arial" w:cs="Arial"/>
        </w:rPr>
        <w:t xml:space="preserve">At the time I served the Petition to Terminate Sex Offender Registration (form </w:t>
      </w:r>
      <w:r w:rsidRPr="00D26FFB">
        <w:rPr>
          <w:rFonts w:ascii="Arial" w:hAnsi="Arial" w:cs="Arial"/>
          <w:bCs/>
        </w:rPr>
        <w:t>MAD-JUV-017</w:t>
      </w:r>
      <w:r w:rsidRPr="00D26FFB">
        <w:rPr>
          <w:rFonts w:ascii="Arial" w:hAnsi="Arial" w:cs="Arial"/>
        </w:rPr>
        <w:t>) and proof of current registration, I was at least 18 years old.</w:t>
      </w:r>
    </w:p>
    <w:p w14:paraId="4BFCEA47" w14:textId="77777777" w:rsidR="00D26FFB" w:rsidRPr="00D26FFB" w:rsidRDefault="00D26FFB" w:rsidP="00D26FFB">
      <w:pPr>
        <w:spacing w:line="276" w:lineRule="auto"/>
        <w:ind w:left="360"/>
        <w:rPr>
          <w:rFonts w:ascii="Arial" w:hAnsi="Arial" w:cs="Arial"/>
          <w:sz w:val="8"/>
          <w:szCs w:val="8"/>
        </w:rPr>
      </w:pPr>
    </w:p>
    <w:tbl>
      <w:tblPr>
        <w:tblStyle w:val="TableGrid"/>
        <w:tblW w:w="10467" w:type="dxa"/>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5" w:type="dxa"/>
          <w:left w:w="35" w:type="dxa"/>
          <w:bottom w:w="35" w:type="dxa"/>
          <w:right w:w="35" w:type="dxa"/>
        </w:tblCellMar>
        <w:tblLook w:val="04A0" w:firstRow="1" w:lastRow="0" w:firstColumn="1" w:lastColumn="0" w:noHBand="0" w:noVBand="1"/>
      </w:tblPr>
      <w:tblGrid>
        <w:gridCol w:w="360"/>
        <w:gridCol w:w="1179"/>
        <w:gridCol w:w="2698"/>
        <w:gridCol w:w="2378"/>
        <w:gridCol w:w="1638"/>
        <w:gridCol w:w="2214"/>
      </w:tblGrid>
      <w:tr w:rsidR="00D26FFB" w14:paraId="714B765E" w14:textId="77777777" w:rsidTr="00221E3B">
        <w:trPr>
          <w:trHeight w:val="288"/>
        </w:trPr>
        <w:tc>
          <w:tcPr>
            <w:tcW w:w="360" w:type="dxa"/>
            <w:vAlign w:val="bottom"/>
          </w:tcPr>
          <w:p w14:paraId="641429D7" w14:textId="6BA0B332" w:rsidR="00D26FFB" w:rsidRDefault="00D26FFB" w:rsidP="007C7393">
            <w:pPr>
              <w:rPr>
                <w:rFonts w:ascii="Arial" w:hAnsi="Arial" w:cs="Arial"/>
              </w:rPr>
            </w:pPr>
            <w:r>
              <w:rPr>
                <w:rFonts w:ascii="Arial" w:hAnsi="Arial" w:cs="Arial"/>
              </w:rPr>
              <w:t>2.</w:t>
            </w:r>
          </w:p>
        </w:tc>
        <w:tc>
          <w:tcPr>
            <w:tcW w:w="1179" w:type="dxa"/>
            <w:vAlign w:val="bottom"/>
          </w:tcPr>
          <w:p w14:paraId="749611C4" w14:textId="7F122E51" w:rsidR="00D26FFB" w:rsidRDefault="00D26FFB" w:rsidP="007C7393">
            <w:pPr>
              <w:rPr>
                <w:rFonts w:ascii="Arial" w:hAnsi="Arial" w:cs="Arial"/>
              </w:rPr>
            </w:pPr>
            <w:r>
              <w:rPr>
                <w:rFonts w:ascii="Arial" w:hAnsi="Arial" w:cs="Arial"/>
              </w:rPr>
              <w:t>My name is:</w:t>
            </w:r>
          </w:p>
        </w:tc>
        <w:tc>
          <w:tcPr>
            <w:tcW w:w="8928" w:type="dxa"/>
            <w:gridSpan w:val="4"/>
            <w:tcBorders>
              <w:bottom w:val="single" w:sz="4" w:space="0" w:color="auto"/>
            </w:tcBorders>
            <w:vAlign w:val="bottom"/>
          </w:tcPr>
          <w:p w14:paraId="443646EB" w14:textId="7B22C1C5" w:rsidR="00D26FFB" w:rsidRDefault="00D26FFB" w:rsidP="007C7393">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bookmarkStart w:id="0" w:name="_GoBack"/>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bookmarkEnd w:id="0"/>
            <w:r w:rsidRPr="007C7393">
              <w:rPr>
                <w:rFonts w:ascii="Arial" w:hAnsi="Arial" w:cs="Arial"/>
              </w:rPr>
              <w:fldChar w:fldCharType="end"/>
            </w:r>
          </w:p>
        </w:tc>
      </w:tr>
      <w:tr w:rsidR="00D26FFB" w14:paraId="4441715F" w14:textId="77777777" w:rsidTr="00221E3B">
        <w:trPr>
          <w:trHeight w:val="20"/>
        </w:trPr>
        <w:tc>
          <w:tcPr>
            <w:tcW w:w="360" w:type="dxa"/>
            <w:vAlign w:val="bottom"/>
          </w:tcPr>
          <w:p w14:paraId="1FCA805C" w14:textId="03F3E542" w:rsidR="00D26FFB" w:rsidRDefault="00D26FFB" w:rsidP="007C7393">
            <w:pPr>
              <w:rPr>
                <w:rFonts w:ascii="Arial" w:hAnsi="Arial" w:cs="Arial"/>
              </w:rPr>
            </w:pPr>
          </w:p>
        </w:tc>
        <w:tc>
          <w:tcPr>
            <w:tcW w:w="10107" w:type="dxa"/>
            <w:gridSpan w:val="5"/>
            <w:vAlign w:val="bottom"/>
          </w:tcPr>
          <w:p w14:paraId="00793060" w14:textId="5CEE9850" w:rsidR="00D26FFB" w:rsidRPr="007C7393" w:rsidRDefault="00D26FFB" w:rsidP="007C7393">
            <w:pPr>
              <w:rPr>
                <w:rFonts w:ascii="Arial" w:hAnsi="Arial" w:cs="Arial"/>
                <w:i/>
                <w:iCs/>
                <w:sz w:val="16"/>
                <w:szCs w:val="16"/>
              </w:rPr>
            </w:pPr>
            <w:r>
              <w:rPr>
                <w:rFonts w:ascii="Arial" w:hAnsi="Arial" w:cs="Arial"/>
              </w:rPr>
              <w:t>My mailing address is:</w:t>
            </w:r>
          </w:p>
        </w:tc>
      </w:tr>
      <w:tr w:rsidR="00D26FFB" w14:paraId="5D6E45CB" w14:textId="77777777" w:rsidTr="00221E3B">
        <w:trPr>
          <w:trHeight w:val="20"/>
        </w:trPr>
        <w:tc>
          <w:tcPr>
            <w:tcW w:w="360" w:type="dxa"/>
            <w:vAlign w:val="bottom"/>
          </w:tcPr>
          <w:p w14:paraId="2128AF6B" w14:textId="77777777" w:rsidR="00D26FFB" w:rsidRDefault="00D26FFB" w:rsidP="00221E3B">
            <w:pPr>
              <w:rPr>
                <w:rFonts w:ascii="Arial" w:hAnsi="Arial" w:cs="Arial"/>
              </w:rPr>
            </w:pPr>
          </w:p>
        </w:tc>
        <w:tc>
          <w:tcPr>
            <w:tcW w:w="3877" w:type="dxa"/>
            <w:gridSpan w:val="2"/>
            <w:tcBorders>
              <w:bottom w:val="single" w:sz="4" w:space="0" w:color="auto"/>
            </w:tcBorders>
            <w:vAlign w:val="bottom"/>
          </w:tcPr>
          <w:p w14:paraId="159148E5" w14:textId="77777777" w:rsidR="00D26FFB" w:rsidRDefault="00D26FF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2378" w:type="dxa"/>
            <w:tcBorders>
              <w:bottom w:val="single" w:sz="4" w:space="0" w:color="auto"/>
            </w:tcBorders>
            <w:vAlign w:val="bottom"/>
          </w:tcPr>
          <w:p w14:paraId="01A62EC5" w14:textId="7E5326DC" w:rsidR="00D26FFB" w:rsidRDefault="00D26FF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1638" w:type="dxa"/>
            <w:tcBorders>
              <w:bottom w:val="single" w:sz="4" w:space="0" w:color="auto"/>
            </w:tcBorders>
            <w:vAlign w:val="bottom"/>
          </w:tcPr>
          <w:p w14:paraId="5F5CEA2C" w14:textId="5706B125" w:rsidR="00D26FFB" w:rsidRDefault="00D26FF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2214" w:type="dxa"/>
            <w:tcBorders>
              <w:bottom w:val="single" w:sz="4" w:space="0" w:color="auto"/>
            </w:tcBorders>
            <w:vAlign w:val="bottom"/>
          </w:tcPr>
          <w:p w14:paraId="30DE5BA3" w14:textId="36C6AF95" w:rsidR="00D26FFB" w:rsidRDefault="00D26FF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r>
      <w:tr w:rsidR="00D26FFB" w:rsidRPr="00D90000" w14:paraId="7A33EE18" w14:textId="77777777" w:rsidTr="00221E3B">
        <w:trPr>
          <w:trHeight w:val="135"/>
        </w:trPr>
        <w:tc>
          <w:tcPr>
            <w:tcW w:w="360" w:type="dxa"/>
          </w:tcPr>
          <w:p w14:paraId="6A7864D2" w14:textId="77777777" w:rsidR="00D26FFB" w:rsidRPr="00D90000" w:rsidRDefault="00D26FFB" w:rsidP="00221E3B">
            <w:pPr>
              <w:rPr>
                <w:rFonts w:ascii="Arial" w:hAnsi="Arial" w:cs="Arial"/>
                <w:i/>
                <w:iCs/>
                <w:sz w:val="16"/>
                <w:szCs w:val="16"/>
              </w:rPr>
            </w:pPr>
          </w:p>
        </w:tc>
        <w:tc>
          <w:tcPr>
            <w:tcW w:w="3877" w:type="dxa"/>
            <w:gridSpan w:val="2"/>
            <w:tcBorders>
              <w:top w:val="single" w:sz="4" w:space="0" w:color="auto"/>
            </w:tcBorders>
          </w:tcPr>
          <w:p w14:paraId="27C0B198" w14:textId="77777777" w:rsidR="00D26FFB" w:rsidRPr="00D90000" w:rsidRDefault="00D26FFB" w:rsidP="00221E3B">
            <w:pPr>
              <w:rPr>
                <w:rFonts w:ascii="Arial" w:hAnsi="Arial" w:cs="Arial"/>
                <w:i/>
                <w:iCs/>
                <w:sz w:val="16"/>
                <w:szCs w:val="16"/>
              </w:rPr>
            </w:pPr>
            <w:r w:rsidRPr="00D90000">
              <w:rPr>
                <w:rFonts w:ascii="Arial" w:hAnsi="Arial" w:cs="Arial"/>
                <w:i/>
                <w:iCs/>
                <w:sz w:val="16"/>
                <w:szCs w:val="16"/>
              </w:rPr>
              <w:t>Street</w:t>
            </w:r>
          </w:p>
        </w:tc>
        <w:tc>
          <w:tcPr>
            <w:tcW w:w="2378" w:type="dxa"/>
            <w:tcBorders>
              <w:top w:val="single" w:sz="4" w:space="0" w:color="auto"/>
            </w:tcBorders>
          </w:tcPr>
          <w:p w14:paraId="2669DDE0" w14:textId="61B45263" w:rsidR="00D26FFB" w:rsidRPr="00D90000" w:rsidRDefault="00D26FFB" w:rsidP="00221E3B">
            <w:pPr>
              <w:rPr>
                <w:rFonts w:ascii="Arial" w:hAnsi="Arial" w:cs="Arial"/>
                <w:i/>
                <w:iCs/>
                <w:sz w:val="16"/>
                <w:szCs w:val="16"/>
              </w:rPr>
            </w:pPr>
            <w:r>
              <w:rPr>
                <w:rFonts w:ascii="Arial" w:hAnsi="Arial" w:cs="Arial"/>
                <w:i/>
                <w:iCs/>
                <w:sz w:val="16"/>
                <w:szCs w:val="16"/>
              </w:rPr>
              <w:t>City</w:t>
            </w:r>
          </w:p>
        </w:tc>
        <w:tc>
          <w:tcPr>
            <w:tcW w:w="1638" w:type="dxa"/>
            <w:tcBorders>
              <w:top w:val="single" w:sz="4" w:space="0" w:color="auto"/>
            </w:tcBorders>
          </w:tcPr>
          <w:p w14:paraId="4671A30E" w14:textId="3455CF7C" w:rsidR="00D26FFB" w:rsidRPr="00D90000" w:rsidRDefault="00D26FFB" w:rsidP="00221E3B">
            <w:pPr>
              <w:rPr>
                <w:rFonts w:ascii="Arial" w:hAnsi="Arial" w:cs="Arial"/>
                <w:i/>
                <w:iCs/>
                <w:sz w:val="16"/>
                <w:szCs w:val="16"/>
              </w:rPr>
            </w:pPr>
            <w:r>
              <w:rPr>
                <w:rFonts w:ascii="Arial" w:hAnsi="Arial" w:cs="Arial"/>
                <w:i/>
                <w:iCs/>
                <w:sz w:val="16"/>
                <w:szCs w:val="16"/>
              </w:rPr>
              <w:t>State</w:t>
            </w:r>
          </w:p>
        </w:tc>
        <w:tc>
          <w:tcPr>
            <w:tcW w:w="2214" w:type="dxa"/>
            <w:tcBorders>
              <w:top w:val="single" w:sz="4" w:space="0" w:color="auto"/>
            </w:tcBorders>
          </w:tcPr>
          <w:p w14:paraId="10893145" w14:textId="23427377" w:rsidR="00D26FFB" w:rsidRPr="00D90000" w:rsidRDefault="00D26FFB" w:rsidP="00221E3B">
            <w:pPr>
              <w:rPr>
                <w:rFonts w:ascii="Arial" w:hAnsi="Arial" w:cs="Arial"/>
                <w:i/>
                <w:iCs/>
                <w:sz w:val="16"/>
                <w:szCs w:val="16"/>
              </w:rPr>
            </w:pPr>
            <w:r>
              <w:rPr>
                <w:rFonts w:ascii="Arial" w:hAnsi="Arial" w:cs="Arial"/>
                <w:i/>
                <w:iCs/>
                <w:sz w:val="16"/>
                <w:szCs w:val="16"/>
              </w:rPr>
              <w:t>Zip</w:t>
            </w:r>
          </w:p>
        </w:tc>
      </w:tr>
    </w:tbl>
    <w:p w14:paraId="1352BF96" w14:textId="77777777" w:rsidR="00221E3B" w:rsidRPr="00D26FFB" w:rsidRDefault="00221E3B" w:rsidP="00221E3B">
      <w:pPr>
        <w:spacing w:line="276" w:lineRule="auto"/>
        <w:ind w:left="360"/>
        <w:rPr>
          <w:rFonts w:ascii="Arial" w:hAnsi="Arial" w:cs="Arial"/>
          <w:sz w:val="8"/>
          <w:szCs w:val="8"/>
        </w:rPr>
      </w:pPr>
    </w:p>
    <w:tbl>
      <w:tblPr>
        <w:tblStyle w:val="TableGrid"/>
        <w:tblW w:w="10467" w:type="dxa"/>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5" w:type="dxa"/>
          <w:left w:w="35" w:type="dxa"/>
          <w:bottom w:w="35" w:type="dxa"/>
          <w:right w:w="35" w:type="dxa"/>
        </w:tblCellMar>
        <w:tblLook w:val="04A0" w:firstRow="1" w:lastRow="0" w:firstColumn="1" w:lastColumn="0" w:noHBand="0" w:noVBand="1"/>
      </w:tblPr>
      <w:tblGrid>
        <w:gridCol w:w="360"/>
        <w:gridCol w:w="1787"/>
        <w:gridCol w:w="3588"/>
        <w:gridCol w:w="4732"/>
      </w:tblGrid>
      <w:tr w:rsidR="00D26FFB" w14:paraId="6F92D33E" w14:textId="77777777" w:rsidTr="00221E3B">
        <w:trPr>
          <w:trHeight w:val="20"/>
        </w:trPr>
        <w:tc>
          <w:tcPr>
            <w:tcW w:w="360" w:type="dxa"/>
          </w:tcPr>
          <w:p w14:paraId="1DA72095" w14:textId="7346CB57" w:rsidR="00D26FFB" w:rsidRDefault="00D26FFB" w:rsidP="00D26FFB">
            <w:pPr>
              <w:rPr>
                <w:rFonts w:ascii="Arial" w:hAnsi="Arial" w:cs="Arial"/>
              </w:rPr>
            </w:pPr>
            <w:r>
              <w:rPr>
                <w:rFonts w:ascii="Arial" w:hAnsi="Arial" w:cs="Arial"/>
              </w:rPr>
              <w:t>3.</w:t>
            </w:r>
          </w:p>
        </w:tc>
        <w:tc>
          <w:tcPr>
            <w:tcW w:w="10107" w:type="dxa"/>
            <w:gridSpan w:val="3"/>
            <w:vAlign w:val="bottom"/>
          </w:tcPr>
          <w:p w14:paraId="209E2F8C" w14:textId="6DA81028" w:rsidR="00D26FFB" w:rsidRDefault="00D26FFB" w:rsidP="00D26FFB">
            <w:pPr>
              <w:rPr>
                <w:rFonts w:ascii="Arial" w:hAnsi="Arial" w:cs="Arial"/>
              </w:rPr>
            </w:pPr>
            <w:r w:rsidRPr="00D26FFB">
              <w:rPr>
                <w:rFonts w:ascii="Arial" w:hAnsi="Arial" w:cs="Arial"/>
              </w:rPr>
              <w:t xml:space="preserve">I served copies of the </w:t>
            </w:r>
            <w:r w:rsidRPr="00D26FFB">
              <w:rPr>
                <w:rFonts w:ascii="Arial" w:hAnsi="Arial" w:cs="Arial"/>
                <w:i/>
                <w:iCs/>
              </w:rPr>
              <w:t>Petition to Terminate Sex Offender Registration</w:t>
            </w:r>
            <w:r w:rsidRPr="00D26FFB">
              <w:rPr>
                <w:rFonts w:ascii="Arial" w:hAnsi="Arial" w:cs="Arial"/>
              </w:rPr>
              <w:t xml:space="preserve"> and proof of current registration filed </w:t>
            </w:r>
            <w:r w:rsidRPr="00D26FFB">
              <w:rPr>
                <w:rFonts w:ascii="Arial" w:hAnsi="Arial" w:cs="Arial"/>
                <w:i/>
                <w:iCs/>
              </w:rPr>
              <w:t>(check one)</w:t>
            </w:r>
            <w:r w:rsidRPr="00D26FFB">
              <w:rPr>
                <w:rFonts w:ascii="Arial" w:hAnsi="Arial" w:cs="Arial"/>
              </w:rPr>
              <w:t>:</w:t>
            </w:r>
          </w:p>
        </w:tc>
      </w:tr>
      <w:tr w:rsidR="007C7393" w14:paraId="3A385622" w14:textId="77777777" w:rsidTr="00221E3B">
        <w:trPr>
          <w:trHeight w:val="20"/>
        </w:trPr>
        <w:tc>
          <w:tcPr>
            <w:tcW w:w="360" w:type="dxa"/>
            <w:vAlign w:val="bottom"/>
          </w:tcPr>
          <w:p w14:paraId="6EBED301" w14:textId="77777777" w:rsidR="007C7393" w:rsidRDefault="007C7393" w:rsidP="007C7393">
            <w:pPr>
              <w:rPr>
                <w:rFonts w:ascii="Arial" w:hAnsi="Arial" w:cs="Arial"/>
              </w:rPr>
            </w:pPr>
          </w:p>
        </w:tc>
        <w:tc>
          <w:tcPr>
            <w:tcW w:w="1787" w:type="dxa"/>
            <w:vAlign w:val="bottom"/>
          </w:tcPr>
          <w:p w14:paraId="29B1B358" w14:textId="76BD6F79" w:rsidR="007C7393" w:rsidRDefault="00D26FFB" w:rsidP="007C7393">
            <w:pPr>
              <w:rPr>
                <w:rFonts w:ascii="Arial" w:hAnsi="Arial" w:cs="Arial"/>
              </w:rPr>
            </w:pPr>
            <w:r w:rsidRPr="00F37A69">
              <w:rPr>
                <w:sz w:val="22"/>
                <w:szCs w:val="22"/>
              </w:rPr>
              <w:fldChar w:fldCharType="begin">
                <w:ffData>
                  <w:name w:val="Check2"/>
                  <w:enabled/>
                  <w:calcOnExit w:val="0"/>
                  <w:checkBox>
                    <w:sizeAuto/>
                    <w:default w:val="0"/>
                  </w:checkBox>
                </w:ffData>
              </w:fldChar>
            </w:r>
            <w:r w:rsidRPr="00F37A69">
              <w:rPr>
                <w:sz w:val="22"/>
                <w:szCs w:val="22"/>
              </w:rPr>
              <w:instrText xml:space="preserve"> FORMCHECKBOX </w:instrText>
            </w:r>
            <w:r w:rsidR="00346AC1">
              <w:rPr>
                <w:sz w:val="22"/>
                <w:szCs w:val="22"/>
              </w:rPr>
            </w:r>
            <w:r w:rsidR="00346AC1">
              <w:rPr>
                <w:sz w:val="22"/>
                <w:szCs w:val="22"/>
              </w:rPr>
              <w:fldChar w:fldCharType="separate"/>
            </w:r>
            <w:r w:rsidRPr="00F37A69">
              <w:rPr>
                <w:sz w:val="22"/>
                <w:szCs w:val="22"/>
              </w:rPr>
              <w:fldChar w:fldCharType="end"/>
            </w:r>
            <w:r>
              <w:rPr>
                <w:sz w:val="22"/>
                <w:szCs w:val="22"/>
              </w:rPr>
              <w:t xml:space="preserve"> </w:t>
            </w:r>
            <w:r w:rsidRPr="00222BA3">
              <w:rPr>
                <w:rFonts w:ascii="Arial" w:hAnsi="Arial" w:cs="Arial"/>
              </w:rPr>
              <w:t>for myself</w:t>
            </w:r>
          </w:p>
        </w:tc>
        <w:tc>
          <w:tcPr>
            <w:tcW w:w="3588" w:type="dxa"/>
            <w:vAlign w:val="bottom"/>
          </w:tcPr>
          <w:p w14:paraId="47201ADC" w14:textId="6C09D44E" w:rsidR="007C7393" w:rsidRPr="00222BA3" w:rsidRDefault="00222BA3" w:rsidP="007C7393">
            <w:pPr>
              <w:rPr>
                <w:rFonts w:ascii="Arial" w:hAnsi="Arial" w:cs="Arial"/>
                <w:i/>
                <w:iCs/>
              </w:rPr>
            </w:pPr>
            <w:r w:rsidRPr="00F37A69">
              <w:rPr>
                <w:sz w:val="22"/>
                <w:szCs w:val="22"/>
              </w:rPr>
              <w:fldChar w:fldCharType="begin">
                <w:ffData>
                  <w:name w:val="Check2"/>
                  <w:enabled/>
                  <w:calcOnExit w:val="0"/>
                  <w:checkBox>
                    <w:sizeAuto/>
                    <w:default w:val="0"/>
                  </w:checkBox>
                </w:ffData>
              </w:fldChar>
            </w:r>
            <w:r w:rsidRPr="00F37A69">
              <w:rPr>
                <w:sz w:val="22"/>
                <w:szCs w:val="22"/>
              </w:rPr>
              <w:instrText xml:space="preserve"> FORMCHECKBOX </w:instrText>
            </w:r>
            <w:r w:rsidR="00346AC1">
              <w:rPr>
                <w:sz w:val="22"/>
                <w:szCs w:val="22"/>
              </w:rPr>
            </w:r>
            <w:r w:rsidR="00346AC1">
              <w:rPr>
                <w:sz w:val="22"/>
                <w:szCs w:val="22"/>
              </w:rPr>
              <w:fldChar w:fldCharType="separate"/>
            </w:r>
            <w:r w:rsidRPr="00F37A69">
              <w:rPr>
                <w:sz w:val="22"/>
                <w:szCs w:val="22"/>
              </w:rPr>
              <w:fldChar w:fldCharType="end"/>
            </w:r>
            <w:r>
              <w:rPr>
                <w:sz w:val="22"/>
                <w:szCs w:val="22"/>
              </w:rPr>
              <w:t xml:space="preserve"> </w:t>
            </w:r>
            <w:r>
              <w:rPr>
                <w:rFonts w:ascii="Arial" w:hAnsi="Arial" w:cs="Arial"/>
              </w:rPr>
              <w:t xml:space="preserve">on behalf of </w:t>
            </w:r>
            <w:r>
              <w:rPr>
                <w:rFonts w:ascii="Arial" w:hAnsi="Arial" w:cs="Arial"/>
                <w:i/>
                <w:iCs/>
              </w:rPr>
              <w:t>(name of petitioner):</w:t>
            </w:r>
          </w:p>
        </w:tc>
        <w:tc>
          <w:tcPr>
            <w:tcW w:w="4732" w:type="dxa"/>
            <w:tcBorders>
              <w:bottom w:val="single" w:sz="4" w:space="0" w:color="auto"/>
            </w:tcBorders>
            <w:vAlign w:val="bottom"/>
          </w:tcPr>
          <w:p w14:paraId="35B34A5B" w14:textId="40100581" w:rsidR="007C7393" w:rsidRDefault="00222BA3" w:rsidP="007C7393">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r>
    </w:tbl>
    <w:p w14:paraId="084E9876" w14:textId="77777777" w:rsidR="00221E3B" w:rsidRPr="00221E3B" w:rsidRDefault="00221E3B" w:rsidP="00222BA3">
      <w:pPr>
        <w:tabs>
          <w:tab w:val="left" w:pos="728"/>
        </w:tabs>
        <w:ind w:left="368"/>
        <w:rPr>
          <w:rFonts w:ascii="Arial" w:hAnsi="Arial" w:cs="Arial"/>
          <w:sz w:val="8"/>
          <w:szCs w:val="8"/>
        </w:rPr>
      </w:pPr>
      <w:r w:rsidRPr="00221E3B">
        <w:rPr>
          <w:rFonts w:ascii="Arial" w:hAnsi="Arial" w:cs="Arial"/>
          <w:sz w:val="8"/>
          <w:szCs w:val="8"/>
        </w:rPr>
        <w:tab/>
      </w:r>
    </w:p>
    <w:tbl>
      <w:tblPr>
        <w:tblStyle w:val="TableGrid"/>
        <w:tblW w:w="10467" w:type="dxa"/>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5" w:type="dxa"/>
          <w:left w:w="35" w:type="dxa"/>
          <w:bottom w:w="35" w:type="dxa"/>
          <w:right w:w="35" w:type="dxa"/>
        </w:tblCellMar>
        <w:tblLook w:val="04A0" w:firstRow="1" w:lastRow="0" w:firstColumn="1" w:lastColumn="0" w:noHBand="0" w:noVBand="1"/>
      </w:tblPr>
      <w:tblGrid>
        <w:gridCol w:w="360"/>
        <w:gridCol w:w="207"/>
        <w:gridCol w:w="990"/>
        <w:gridCol w:w="180"/>
        <w:gridCol w:w="360"/>
        <w:gridCol w:w="125"/>
        <w:gridCol w:w="1585"/>
        <w:gridCol w:w="900"/>
        <w:gridCol w:w="940"/>
        <w:gridCol w:w="140"/>
        <w:gridCol w:w="1530"/>
        <w:gridCol w:w="360"/>
        <w:gridCol w:w="630"/>
        <w:gridCol w:w="296"/>
        <w:gridCol w:w="1864"/>
      </w:tblGrid>
      <w:tr w:rsidR="007C7393" w14:paraId="18CFB0E5" w14:textId="77777777" w:rsidTr="00221E3B">
        <w:trPr>
          <w:trHeight w:val="20"/>
        </w:trPr>
        <w:tc>
          <w:tcPr>
            <w:tcW w:w="360" w:type="dxa"/>
          </w:tcPr>
          <w:p w14:paraId="0109E927" w14:textId="6E300B3A" w:rsidR="007C7393" w:rsidRDefault="00DF4850" w:rsidP="00D90000">
            <w:pPr>
              <w:rPr>
                <w:rFonts w:ascii="Arial" w:hAnsi="Arial" w:cs="Arial"/>
              </w:rPr>
            </w:pPr>
            <w:r>
              <w:rPr>
                <w:rFonts w:ascii="Arial" w:hAnsi="Arial" w:cs="Arial"/>
              </w:rPr>
              <w:t>4.</w:t>
            </w:r>
          </w:p>
        </w:tc>
        <w:tc>
          <w:tcPr>
            <w:tcW w:w="10107" w:type="dxa"/>
            <w:gridSpan w:val="14"/>
            <w:vAlign w:val="bottom"/>
          </w:tcPr>
          <w:p w14:paraId="4718ADC8" w14:textId="5B00C192" w:rsidR="007C7393" w:rsidRDefault="00222BA3" w:rsidP="00222BA3">
            <w:pPr>
              <w:rPr>
                <w:rFonts w:ascii="Arial" w:hAnsi="Arial" w:cs="Arial"/>
              </w:rPr>
            </w:pPr>
            <w:r w:rsidRPr="00222BA3">
              <w:rPr>
                <w:rFonts w:ascii="Arial" w:hAnsi="Arial" w:cs="Arial"/>
              </w:rPr>
              <w:t xml:space="preserve">I mailed or personally delivered a filed-stamped copy of </w:t>
            </w:r>
            <w:r w:rsidRPr="00222BA3">
              <w:rPr>
                <w:rFonts w:ascii="Arial" w:hAnsi="Arial" w:cs="Arial"/>
                <w:i/>
                <w:iCs/>
              </w:rPr>
              <w:t>Petition to Terminate Sex Offender Registration</w:t>
            </w:r>
            <w:r w:rsidRPr="00222BA3">
              <w:rPr>
                <w:rFonts w:ascii="Arial" w:hAnsi="Arial" w:cs="Arial"/>
              </w:rPr>
              <w:t xml:space="preserve"> (form</w:t>
            </w:r>
            <w:r>
              <w:rPr>
                <w:rFonts w:ascii="Arial" w:hAnsi="Arial" w:cs="Arial"/>
              </w:rPr>
              <w:t xml:space="preserve"> MAD-JUV-017</w:t>
            </w:r>
            <w:r w:rsidRPr="00222BA3">
              <w:rPr>
                <w:rFonts w:ascii="Arial" w:hAnsi="Arial" w:cs="Arial"/>
              </w:rPr>
              <w:t>) and proof of current registration to the agencies listed below:</w:t>
            </w:r>
          </w:p>
        </w:tc>
      </w:tr>
      <w:tr w:rsidR="00DF4850" w:rsidRPr="00133BE4" w14:paraId="6C4876BB" w14:textId="77777777" w:rsidTr="00221E3B">
        <w:trPr>
          <w:trHeight w:val="20"/>
        </w:trPr>
        <w:tc>
          <w:tcPr>
            <w:tcW w:w="567" w:type="dxa"/>
            <w:gridSpan w:val="2"/>
          </w:tcPr>
          <w:p w14:paraId="4F62DF27" w14:textId="0BFEA790" w:rsidR="00DF4850" w:rsidRDefault="00DF4850" w:rsidP="00221E3B">
            <w:pPr>
              <w:jc w:val="right"/>
              <w:rPr>
                <w:rFonts w:ascii="Arial" w:hAnsi="Arial" w:cs="Arial"/>
              </w:rPr>
            </w:pPr>
            <w:r>
              <w:rPr>
                <w:rFonts w:ascii="Arial" w:hAnsi="Arial" w:cs="Arial"/>
              </w:rPr>
              <w:t>a.</w:t>
            </w:r>
          </w:p>
        </w:tc>
        <w:tc>
          <w:tcPr>
            <w:tcW w:w="9900" w:type="dxa"/>
            <w:gridSpan w:val="13"/>
            <w:vAlign w:val="bottom"/>
          </w:tcPr>
          <w:p w14:paraId="1F17BA08" w14:textId="7B8964CA" w:rsidR="00DF4850" w:rsidRPr="00DF4850" w:rsidRDefault="00DF4850" w:rsidP="00221E3B">
            <w:pPr>
              <w:ind w:left="303" w:hanging="303"/>
              <w:rPr>
                <w:rFonts w:ascii="Arial" w:hAnsi="Arial" w:cs="Arial"/>
                <w:b/>
                <w:bCs/>
              </w:rPr>
            </w:pPr>
            <w:r>
              <w:rPr>
                <w:rFonts w:ascii="Arial" w:hAnsi="Arial" w:cs="Arial"/>
                <w:b/>
                <w:bCs/>
              </w:rPr>
              <w:t>Registering law enforcement agency</w:t>
            </w:r>
          </w:p>
        </w:tc>
      </w:tr>
      <w:tr w:rsidR="00DF4850" w14:paraId="418F52F9" w14:textId="77777777" w:rsidTr="00221E3B">
        <w:trPr>
          <w:trHeight w:val="20"/>
        </w:trPr>
        <w:tc>
          <w:tcPr>
            <w:tcW w:w="2222" w:type="dxa"/>
            <w:gridSpan w:val="6"/>
            <w:vAlign w:val="bottom"/>
          </w:tcPr>
          <w:p w14:paraId="72C1EF7F" w14:textId="0E601DFA" w:rsidR="00DF4850" w:rsidRDefault="00DF4850" w:rsidP="00DF4850">
            <w:pPr>
              <w:ind w:left="615"/>
              <w:rPr>
                <w:rFonts w:ascii="Arial" w:hAnsi="Arial" w:cs="Arial"/>
              </w:rPr>
            </w:pPr>
            <w:r>
              <w:rPr>
                <w:rFonts w:ascii="Arial" w:hAnsi="Arial" w:cs="Arial"/>
              </w:rPr>
              <w:t>Name of Agency:</w:t>
            </w:r>
          </w:p>
        </w:tc>
        <w:tc>
          <w:tcPr>
            <w:tcW w:w="8245" w:type="dxa"/>
            <w:gridSpan w:val="9"/>
            <w:tcBorders>
              <w:bottom w:val="single" w:sz="4" w:space="0" w:color="auto"/>
            </w:tcBorders>
            <w:vAlign w:val="bottom"/>
          </w:tcPr>
          <w:p w14:paraId="71EA38BB" w14:textId="335663B5" w:rsidR="00DF4850" w:rsidRDefault="00DF4850" w:rsidP="007C7393">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r>
      <w:tr w:rsidR="00DF4850" w14:paraId="49375876" w14:textId="77777777" w:rsidTr="00221E3B">
        <w:trPr>
          <w:trHeight w:val="20"/>
        </w:trPr>
        <w:tc>
          <w:tcPr>
            <w:tcW w:w="1557" w:type="dxa"/>
            <w:gridSpan w:val="3"/>
            <w:vAlign w:val="bottom"/>
          </w:tcPr>
          <w:p w14:paraId="326EE9CF" w14:textId="600DCBF0" w:rsidR="00DF4850" w:rsidRDefault="00DF4850" w:rsidP="00DF4850">
            <w:pPr>
              <w:ind w:left="615"/>
              <w:rPr>
                <w:rFonts w:ascii="Arial" w:hAnsi="Arial" w:cs="Arial"/>
              </w:rPr>
            </w:pPr>
            <w:bookmarkStart w:id="1" w:name="_Hlk74753461"/>
            <w:r>
              <w:rPr>
                <w:rFonts w:ascii="Arial" w:hAnsi="Arial" w:cs="Arial"/>
              </w:rPr>
              <w:t>Address:</w:t>
            </w:r>
          </w:p>
        </w:tc>
        <w:tc>
          <w:tcPr>
            <w:tcW w:w="4230" w:type="dxa"/>
            <w:gridSpan w:val="7"/>
            <w:tcBorders>
              <w:bottom w:val="single" w:sz="4" w:space="0" w:color="auto"/>
            </w:tcBorders>
            <w:vAlign w:val="bottom"/>
          </w:tcPr>
          <w:p w14:paraId="67351192" w14:textId="77777777" w:rsidR="00DF4850" w:rsidRDefault="00DF4850" w:rsidP="00DF4850">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1890" w:type="dxa"/>
            <w:gridSpan w:val="2"/>
            <w:tcBorders>
              <w:bottom w:val="single" w:sz="4" w:space="0" w:color="auto"/>
            </w:tcBorders>
            <w:vAlign w:val="bottom"/>
          </w:tcPr>
          <w:p w14:paraId="79EFECAC" w14:textId="143BE8CE" w:rsidR="00DF4850" w:rsidRDefault="00DF4850" w:rsidP="00DF4850">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926" w:type="dxa"/>
            <w:gridSpan w:val="2"/>
            <w:tcBorders>
              <w:bottom w:val="single" w:sz="4" w:space="0" w:color="auto"/>
            </w:tcBorders>
            <w:vAlign w:val="bottom"/>
          </w:tcPr>
          <w:p w14:paraId="04576C23" w14:textId="595ED657" w:rsidR="00DF4850" w:rsidRDefault="00DF4850" w:rsidP="00DF4850">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1864" w:type="dxa"/>
            <w:tcBorders>
              <w:bottom w:val="single" w:sz="4" w:space="0" w:color="auto"/>
            </w:tcBorders>
            <w:vAlign w:val="bottom"/>
          </w:tcPr>
          <w:p w14:paraId="20BE8D16" w14:textId="2651A797" w:rsidR="00DF4850" w:rsidRDefault="00DF4850" w:rsidP="00DF4850">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r>
      <w:tr w:rsidR="00DF4850" w:rsidRPr="00D90000" w14:paraId="6053F7CE" w14:textId="77777777" w:rsidTr="00221E3B">
        <w:trPr>
          <w:trHeight w:val="20"/>
        </w:trPr>
        <w:tc>
          <w:tcPr>
            <w:tcW w:w="1557" w:type="dxa"/>
            <w:gridSpan w:val="3"/>
          </w:tcPr>
          <w:p w14:paraId="6B498E0B" w14:textId="77777777" w:rsidR="00DF4850" w:rsidRPr="00D90000" w:rsidRDefault="00DF4850" w:rsidP="00DF4850">
            <w:pPr>
              <w:ind w:left="615"/>
              <w:rPr>
                <w:rFonts w:ascii="Arial" w:hAnsi="Arial" w:cs="Arial"/>
                <w:i/>
                <w:iCs/>
                <w:sz w:val="16"/>
                <w:szCs w:val="16"/>
              </w:rPr>
            </w:pPr>
          </w:p>
        </w:tc>
        <w:tc>
          <w:tcPr>
            <w:tcW w:w="4230" w:type="dxa"/>
            <w:gridSpan w:val="7"/>
            <w:tcBorders>
              <w:top w:val="single" w:sz="4" w:space="0" w:color="auto"/>
            </w:tcBorders>
          </w:tcPr>
          <w:p w14:paraId="7FDB1A67" w14:textId="479E7B44" w:rsidR="00DF4850" w:rsidRPr="00D90000" w:rsidRDefault="00DF4850" w:rsidP="00DF4850">
            <w:pPr>
              <w:rPr>
                <w:rFonts w:ascii="Arial" w:hAnsi="Arial" w:cs="Arial"/>
                <w:i/>
                <w:iCs/>
                <w:sz w:val="16"/>
                <w:szCs w:val="16"/>
              </w:rPr>
            </w:pPr>
            <w:r w:rsidRPr="00D90000">
              <w:rPr>
                <w:rFonts w:ascii="Arial" w:hAnsi="Arial" w:cs="Arial"/>
                <w:i/>
                <w:iCs/>
                <w:sz w:val="16"/>
                <w:szCs w:val="16"/>
              </w:rPr>
              <w:t>Street</w:t>
            </w:r>
          </w:p>
        </w:tc>
        <w:tc>
          <w:tcPr>
            <w:tcW w:w="1890" w:type="dxa"/>
            <w:gridSpan w:val="2"/>
            <w:tcBorders>
              <w:top w:val="single" w:sz="4" w:space="0" w:color="auto"/>
            </w:tcBorders>
          </w:tcPr>
          <w:p w14:paraId="1390DC87" w14:textId="25EBBBDE" w:rsidR="00DF4850" w:rsidRPr="00D90000" w:rsidRDefault="00DF4850" w:rsidP="00DF4850">
            <w:pPr>
              <w:rPr>
                <w:rFonts w:ascii="Arial" w:hAnsi="Arial" w:cs="Arial"/>
                <w:i/>
                <w:iCs/>
                <w:sz w:val="16"/>
                <w:szCs w:val="16"/>
              </w:rPr>
            </w:pPr>
            <w:r>
              <w:rPr>
                <w:rFonts w:ascii="Arial" w:hAnsi="Arial" w:cs="Arial"/>
                <w:i/>
                <w:iCs/>
                <w:sz w:val="16"/>
                <w:szCs w:val="16"/>
              </w:rPr>
              <w:t>City</w:t>
            </w:r>
          </w:p>
        </w:tc>
        <w:tc>
          <w:tcPr>
            <w:tcW w:w="926" w:type="dxa"/>
            <w:gridSpan w:val="2"/>
            <w:tcBorders>
              <w:top w:val="single" w:sz="4" w:space="0" w:color="auto"/>
            </w:tcBorders>
          </w:tcPr>
          <w:p w14:paraId="3768EB4E" w14:textId="5F92F728" w:rsidR="00DF4850" w:rsidRPr="00D90000" w:rsidRDefault="00DF4850" w:rsidP="00DF4850">
            <w:pPr>
              <w:rPr>
                <w:rFonts w:ascii="Arial" w:hAnsi="Arial" w:cs="Arial"/>
                <w:i/>
                <w:iCs/>
                <w:sz w:val="16"/>
                <w:szCs w:val="16"/>
              </w:rPr>
            </w:pPr>
            <w:r>
              <w:rPr>
                <w:rFonts w:ascii="Arial" w:hAnsi="Arial" w:cs="Arial"/>
                <w:i/>
                <w:iCs/>
                <w:sz w:val="16"/>
                <w:szCs w:val="16"/>
              </w:rPr>
              <w:t>State</w:t>
            </w:r>
          </w:p>
        </w:tc>
        <w:tc>
          <w:tcPr>
            <w:tcW w:w="1864" w:type="dxa"/>
            <w:tcBorders>
              <w:top w:val="single" w:sz="4" w:space="0" w:color="auto"/>
            </w:tcBorders>
          </w:tcPr>
          <w:p w14:paraId="4F17D505" w14:textId="2420ACA0" w:rsidR="00DF4850" w:rsidRPr="00D90000" w:rsidRDefault="00DF4850" w:rsidP="00DF4850">
            <w:pPr>
              <w:rPr>
                <w:rFonts w:ascii="Arial" w:hAnsi="Arial" w:cs="Arial"/>
                <w:i/>
                <w:iCs/>
                <w:sz w:val="16"/>
                <w:szCs w:val="16"/>
              </w:rPr>
            </w:pPr>
            <w:r>
              <w:rPr>
                <w:rFonts w:ascii="Arial" w:hAnsi="Arial" w:cs="Arial"/>
                <w:i/>
                <w:iCs/>
                <w:sz w:val="16"/>
                <w:szCs w:val="16"/>
              </w:rPr>
              <w:t>Zip</w:t>
            </w:r>
          </w:p>
        </w:tc>
      </w:tr>
      <w:bookmarkEnd w:id="1"/>
      <w:tr w:rsidR="00DF4850" w14:paraId="23E27CC9" w14:textId="77777777" w:rsidTr="007E5F05">
        <w:trPr>
          <w:trHeight w:val="20"/>
        </w:trPr>
        <w:tc>
          <w:tcPr>
            <w:tcW w:w="2097" w:type="dxa"/>
            <w:gridSpan w:val="5"/>
          </w:tcPr>
          <w:p w14:paraId="1056959F" w14:textId="3A70ADFA" w:rsidR="00DF4850" w:rsidRDefault="00DF4850" w:rsidP="00DF4850">
            <w:pPr>
              <w:ind w:left="615"/>
              <w:rPr>
                <w:rFonts w:ascii="Arial" w:hAnsi="Arial" w:cs="Arial"/>
              </w:rPr>
            </w:pPr>
            <w:r>
              <w:rPr>
                <w:rFonts w:ascii="Arial" w:hAnsi="Arial" w:cs="Arial"/>
              </w:rPr>
              <w:t>Date of service:</w:t>
            </w:r>
          </w:p>
        </w:tc>
        <w:tc>
          <w:tcPr>
            <w:tcW w:w="3550" w:type="dxa"/>
            <w:gridSpan w:val="4"/>
            <w:tcBorders>
              <w:bottom w:val="single" w:sz="4" w:space="0" w:color="auto"/>
            </w:tcBorders>
            <w:vAlign w:val="bottom"/>
          </w:tcPr>
          <w:p w14:paraId="4136D1E6" w14:textId="77777777" w:rsidR="00DF4850" w:rsidRDefault="00DF4850" w:rsidP="00DF4850">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4820" w:type="dxa"/>
            <w:gridSpan w:val="6"/>
            <w:vAlign w:val="bottom"/>
          </w:tcPr>
          <w:p w14:paraId="7E307416" w14:textId="688E96A9" w:rsidR="00DF4850" w:rsidRDefault="00DF4850" w:rsidP="00DF4850">
            <w:pPr>
              <w:rPr>
                <w:rFonts w:ascii="Arial" w:hAnsi="Arial" w:cs="Arial"/>
              </w:rPr>
            </w:pPr>
          </w:p>
        </w:tc>
      </w:tr>
      <w:tr w:rsidR="00DF4850" w14:paraId="036D65BD" w14:textId="77777777" w:rsidTr="00221E3B">
        <w:trPr>
          <w:trHeight w:val="20"/>
        </w:trPr>
        <w:tc>
          <w:tcPr>
            <w:tcW w:w="10467" w:type="dxa"/>
            <w:gridSpan w:val="15"/>
          </w:tcPr>
          <w:p w14:paraId="491D4859" w14:textId="12CDB31D" w:rsidR="00DF4850" w:rsidRDefault="00DF4850" w:rsidP="00DF4850">
            <w:pPr>
              <w:ind w:left="615"/>
              <w:rPr>
                <w:rFonts w:ascii="Arial" w:hAnsi="Arial" w:cs="Arial"/>
              </w:rPr>
            </w:pPr>
            <w:r>
              <w:rPr>
                <w:rFonts w:ascii="Arial" w:hAnsi="Arial" w:cs="Arial"/>
              </w:rPr>
              <w:t xml:space="preserve">Method of service </w:t>
            </w:r>
            <w:r>
              <w:rPr>
                <w:rFonts w:ascii="Arial" w:hAnsi="Arial" w:cs="Arial"/>
                <w:i/>
                <w:iCs/>
              </w:rPr>
              <w:t>(check one)</w:t>
            </w:r>
            <w:r>
              <w:rPr>
                <w:rFonts w:ascii="Arial" w:hAnsi="Arial" w:cs="Arial"/>
              </w:rPr>
              <w:t>:</w:t>
            </w:r>
          </w:p>
        </w:tc>
      </w:tr>
      <w:tr w:rsidR="00DF4850" w14:paraId="4F125E01" w14:textId="77777777" w:rsidTr="00221E3B">
        <w:trPr>
          <w:trHeight w:val="20"/>
        </w:trPr>
        <w:tc>
          <w:tcPr>
            <w:tcW w:w="10467" w:type="dxa"/>
            <w:gridSpan w:val="15"/>
          </w:tcPr>
          <w:p w14:paraId="0036BD8C" w14:textId="0E273DBD" w:rsidR="00DF4850" w:rsidRDefault="00DF4850" w:rsidP="00221E3B">
            <w:pPr>
              <w:ind w:left="615"/>
              <w:rPr>
                <w:rFonts w:ascii="Arial" w:hAnsi="Arial" w:cs="Arial"/>
              </w:rPr>
            </w:pPr>
            <w:r w:rsidRPr="00F37A69">
              <w:rPr>
                <w:sz w:val="22"/>
                <w:szCs w:val="22"/>
              </w:rPr>
              <w:fldChar w:fldCharType="begin">
                <w:ffData>
                  <w:name w:val="Check2"/>
                  <w:enabled/>
                  <w:calcOnExit w:val="0"/>
                  <w:checkBox>
                    <w:sizeAuto/>
                    <w:default w:val="0"/>
                  </w:checkBox>
                </w:ffData>
              </w:fldChar>
            </w:r>
            <w:r w:rsidRPr="00F37A69">
              <w:rPr>
                <w:sz w:val="22"/>
                <w:szCs w:val="22"/>
              </w:rPr>
              <w:instrText xml:space="preserve"> FORMCHECKBOX </w:instrText>
            </w:r>
            <w:r w:rsidR="00346AC1">
              <w:rPr>
                <w:sz w:val="22"/>
                <w:szCs w:val="22"/>
              </w:rPr>
            </w:r>
            <w:r w:rsidR="00346AC1">
              <w:rPr>
                <w:sz w:val="22"/>
                <w:szCs w:val="22"/>
              </w:rPr>
              <w:fldChar w:fldCharType="separate"/>
            </w:r>
            <w:r w:rsidRPr="00F37A69">
              <w:rPr>
                <w:sz w:val="22"/>
                <w:szCs w:val="22"/>
              </w:rPr>
              <w:fldChar w:fldCharType="end"/>
            </w:r>
            <w:r>
              <w:rPr>
                <w:sz w:val="22"/>
                <w:szCs w:val="22"/>
              </w:rPr>
              <w:t xml:space="preserve"> </w:t>
            </w:r>
            <w:r w:rsidRPr="00DF4850">
              <w:rPr>
                <w:rFonts w:ascii="Arial" w:hAnsi="Arial" w:cs="Arial"/>
              </w:rPr>
              <w:t xml:space="preserve">Mailed the documents to the </w:t>
            </w:r>
            <w:r w:rsidR="00221E3B">
              <w:rPr>
                <w:rFonts w:ascii="Arial" w:hAnsi="Arial" w:cs="Arial"/>
              </w:rPr>
              <w:t>agency</w:t>
            </w:r>
            <w:r w:rsidRPr="00DF4850">
              <w:rPr>
                <w:rFonts w:ascii="Arial" w:hAnsi="Arial" w:cs="Arial"/>
              </w:rPr>
              <w:t xml:space="preserve"> at the address above in a sealed envelope from</w:t>
            </w:r>
          </w:p>
        </w:tc>
      </w:tr>
      <w:tr w:rsidR="00DF4850" w14:paraId="1869CDE2" w14:textId="77777777" w:rsidTr="00221E3B">
        <w:trPr>
          <w:trHeight w:val="20"/>
        </w:trPr>
        <w:tc>
          <w:tcPr>
            <w:tcW w:w="1737" w:type="dxa"/>
            <w:gridSpan w:val="4"/>
          </w:tcPr>
          <w:p w14:paraId="6589E257" w14:textId="722C6AAA" w:rsidR="00DF4850" w:rsidRPr="00DF4850" w:rsidRDefault="00DF4850" w:rsidP="00DF4850">
            <w:pPr>
              <w:ind w:left="615"/>
              <w:rPr>
                <w:rFonts w:ascii="Arial" w:hAnsi="Arial" w:cs="Arial"/>
                <w:i/>
                <w:iCs/>
              </w:rPr>
            </w:pPr>
            <w:r>
              <w:rPr>
                <w:rFonts w:ascii="Arial" w:hAnsi="Arial" w:cs="Arial"/>
                <w:i/>
                <w:iCs/>
              </w:rPr>
              <w:t>(city, state):</w:t>
            </w:r>
          </w:p>
        </w:tc>
        <w:tc>
          <w:tcPr>
            <w:tcW w:w="2970" w:type="dxa"/>
            <w:gridSpan w:val="4"/>
            <w:tcBorders>
              <w:bottom w:val="single" w:sz="4" w:space="0" w:color="auto"/>
            </w:tcBorders>
            <w:vAlign w:val="bottom"/>
          </w:tcPr>
          <w:p w14:paraId="75BD0143" w14:textId="30D03A4F" w:rsidR="00DF4850" w:rsidRPr="007C7393" w:rsidRDefault="00DF4850" w:rsidP="00DF4850">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5760" w:type="dxa"/>
            <w:gridSpan w:val="7"/>
            <w:vAlign w:val="bottom"/>
          </w:tcPr>
          <w:p w14:paraId="6EE6697D" w14:textId="55D7ABAF" w:rsidR="00DF4850" w:rsidRDefault="00DF4850" w:rsidP="00DF4850">
            <w:pPr>
              <w:rPr>
                <w:rFonts w:ascii="Arial" w:hAnsi="Arial" w:cs="Arial"/>
              </w:rPr>
            </w:pPr>
            <w:r w:rsidRPr="00DF4850">
              <w:rPr>
                <w:rFonts w:ascii="Arial" w:hAnsi="Arial" w:cs="Arial"/>
              </w:rPr>
              <w:t>by depositing the envelope with the U.S. Postal Service or</w:t>
            </w:r>
          </w:p>
        </w:tc>
      </w:tr>
      <w:tr w:rsidR="00221E3B" w14:paraId="4AB74636" w14:textId="77777777" w:rsidTr="00221E3B">
        <w:trPr>
          <w:trHeight w:val="20"/>
        </w:trPr>
        <w:tc>
          <w:tcPr>
            <w:tcW w:w="3807" w:type="dxa"/>
            <w:gridSpan w:val="7"/>
          </w:tcPr>
          <w:p w14:paraId="7753ACFC" w14:textId="77777777" w:rsidR="00221E3B" w:rsidRPr="00221E3B" w:rsidRDefault="00221E3B" w:rsidP="00221E3B">
            <w:pPr>
              <w:ind w:left="615"/>
              <w:rPr>
                <w:rFonts w:ascii="Arial" w:hAnsi="Arial" w:cs="Arial"/>
              </w:rPr>
            </w:pPr>
            <w:r w:rsidRPr="00F37A69">
              <w:rPr>
                <w:sz w:val="22"/>
                <w:szCs w:val="22"/>
              </w:rPr>
              <w:fldChar w:fldCharType="begin">
                <w:ffData>
                  <w:name w:val="Check2"/>
                  <w:enabled/>
                  <w:calcOnExit w:val="0"/>
                  <w:checkBox>
                    <w:sizeAuto/>
                    <w:default w:val="0"/>
                  </w:checkBox>
                </w:ffData>
              </w:fldChar>
            </w:r>
            <w:r w:rsidRPr="00F37A69">
              <w:rPr>
                <w:sz w:val="22"/>
                <w:szCs w:val="22"/>
              </w:rPr>
              <w:instrText xml:space="preserve"> FORMCHECKBOX </w:instrText>
            </w:r>
            <w:r w:rsidR="00346AC1">
              <w:rPr>
                <w:sz w:val="22"/>
                <w:szCs w:val="22"/>
              </w:rPr>
            </w:r>
            <w:r w:rsidR="00346AC1">
              <w:rPr>
                <w:sz w:val="22"/>
                <w:szCs w:val="22"/>
              </w:rPr>
              <w:fldChar w:fldCharType="separate"/>
            </w:r>
            <w:r w:rsidRPr="00F37A69">
              <w:rPr>
                <w:sz w:val="22"/>
                <w:szCs w:val="22"/>
              </w:rPr>
              <w:fldChar w:fldCharType="end"/>
            </w:r>
            <w:r>
              <w:rPr>
                <w:sz w:val="22"/>
                <w:szCs w:val="22"/>
              </w:rPr>
              <w:t xml:space="preserve"> </w:t>
            </w:r>
            <w:r>
              <w:rPr>
                <w:rFonts w:ascii="Arial" w:hAnsi="Arial" w:cs="Arial"/>
              </w:rPr>
              <w:t xml:space="preserve">Delivered in person to </w:t>
            </w:r>
            <w:r>
              <w:rPr>
                <w:rFonts w:ascii="Arial" w:hAnsi="Arial" w:cs="Arial"/>
                <w:i/>
                <w:iCs/>
              </w:rPr>
              <w:t>(name)</w:t>
            </w:r>
            <w:r>
              <w:rPr>
                <w:rFonts w:ascii="Arial" w:hAnsi="Arial" w:cs="Arial"/>
              </w:rPr>
              <w:t>:</w:t>
            </w:r>
          </w:p>
        </w:tc>
        <w:tc>
          <w:tcPr>
            <w:tcW w:w="3510" w:type="dxa"/>
            <w:gridSpan w:val="4"/>
            <w:tcBorders>
              <w:bottom w:val="single" w:sz="4" w:space="0" w:color="auto"/>
            </w:tcBorders>
          </w:tcPr>
          <w:p w14:paraId="602026A6" w14:textId="13132F7D" w:rsidR="00221E3B" w:rsidRP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990" w:type="dxa"/>
            <w:gridSpan w:val="2"/>
          </w:tcPr>
          <w:p w14:paraId="4C7785BF" w14:textId="60CC23C4" w:rsidR="00221E3B" w:rsidRPr="00221E3B" w:rsidRDefault="00221E3B" w:rsidP="00221E3B">
            <w:pPr>
              <w:ind w:left="90"/>
              <w:rPr>
                <w:rFonts w:ascii="Arial" w:hAnsi="Arial" w:cs="Arial"/>
              </w:rPr>
            </w:pPr>
            <w:r>
              <w:rPr>
                <w:rFonts w:ascii="Arial" w:hAnsi="Arial" w:cs="Arial"/>
              </w:rPr>
              <w:t xml:space="preserve">at </w:t>
            </w:r>
            <w:r>
              <w:rPr>
                <w:rFonts w:ascii="Arial" w:hAnsi="Arial" w:cs="Arial"/>
                <w:i/>
                <w:iCs/>
              </w:rPr>
              <w:t>(time)</w:t>
            </w:r>
            <w:r>
              <w:rPr>
                <w:rFonts w:ascii="Arial" w:hAnsi="Arial" w:cs="Arial"/>
              </w:rPr>
              <w:t>:</w:t>
            </w:r>
          </w:p>
        </w:tc>
        <w:tc>
          <w:tcPr>
            <w:tcW w:w="2160" w:type="dxa"/>
            <w:gridSpan w:val="2"/>
            <w:tcBorders>
              <w:bottom w:val="single" w:sz="4" w:space="0" w:color="auto"/>
            </w:tcBorders>
          </w:tcPr>
          <w:p w14:paraId="76FC5E36" w14:textId="62117E10" w:rsidR="00221E3B" w:rsidRP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r>
      <w:tr w:rsidR="00221E3B" w14:paraId="16BD8E6B" w14:textId="77777777" w:rsidTr="00221E3B">
        <w:trPr>
          <w:trHeight w:val="20"/>
        </w:trPr>
        <w:tc>
          <w:tcPr>
            <w:tcW w:w="10467" w:type="dxa"/>
            <w:gridSpan w:val="15"/>
          </w:tcPr>
          <w:p w14:paraId="1FCD0174" w14:textId="2754359E" w:rsidR="00221E3B" w:rsidRDefault="00221E3B" w:rsidP="00221E3B">
            <w:pPr>
              <w:ind w:left="705"/>
              <w:rPr>
                <w:rFonts w:ascii="Arial" w:hAnsi="Arial" w:cs="Arial"/>
              </w:rPr>
            </w:pPr>
            <w:r>
              <w:rPr>
                <w:rFonts w:ascii="Arial" w:hAnsi="Arial" w:cs="Arial"/>
              </w:rPr>
              <w:t>at the address above.</w:t>
            </w:r>
          </w:p>
        </w:tc>
      </w:tr>
    </w:tbl>
    <w:p w14:paraId="06F710E5" w14:textId="1C070A52" w:rsidR="006D026A" w:rsidRDefault="006D026A" w:rsidP="00133BE4">
      <w:pPr>
        <w:pStyle w:val="ListParagraph"/>
        <w:spacing w:line="360" w:lineRule="auto"/>
        <w:ind w:left="360"/>
        <w:rPr>
          <w:rFonts w:ascii="Arial" w:hAnsi="Arial" w:cs="Arial"/>
          <w:sz w:val="12"/>
          <w:szCs w:val="12"/>
        </w:rPr>
      </w:pPr>
    </w:p>
    <w:tbl>
      <w:tblPr>
        <w:tblStyle w:val="TableGrid"/>
        <w:tblW w:w="10467" w:type="dxa"/>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5" w:type="dxa"/>
          <w:left w:w="35" w:type="dxa"/>
          <w:bottom w:w="35" w:type="dxa"/>
          <w:right w:w="35" w:type="dxa"/>
        </w:tblCellMar>
        <w:tblLook w:val="04A0" w:firstRow="1" w:lastRow="0" w:firstColumn="1" w:lastColumn="0" w:noHBand="0" w:noVBand="1"/>
      </w:tblPr>
      <w:tblGrid>
        <w:gridCol w:w="567"/>
        <w:gridCol w:w="1080"/>
        <w:gridCol w:w="90"/>
        <w:gridCol w:w="360"/>
        <w:gridCol w:w="1710"/>
        <w:gridCol w:w="900"/>
        <w:gridCol w:w="940"/>
        <w:gridCol w:w="140"/>
        <w:gridCol w:w="1530"/>
        <w:gridCol w:w="360"/>
        <w:gridCol w:w="630"/>
        <w:gridCol w:w="296"/>
        <w:gridCol w:w="1864"/>
      </w:tblGrid>
      <w:tr w:rsidR="00221E3B" w:rsidRPr="00133BE4" w14:paraId="093D6BBC" w14:textId="77777777" w:rsidTr="00221E3B">
        <w:trPr>
          <w:trHeight w:val="20"/>
        </w:trPr>
        <w:tc>
          <w:tcPr>
            <w:tcW w:w="567" w:type="dxa"/>
          </w:tcPr>
          <w:p w14:paraId="10C0FBED" w14:textId="086658CF" w:rsidR="00221E3B" w:rsidRDefault="00221E3B" w:rsidP="00221E3B">
            <w:pPr>
              <w:jc w:val="right"/>
              <w:rPr>
                <w:rFonts w:ascii="Arial" w:hAnsi="Arial" w:cs="Arial"/>
              </w:rPr>
            </w:pPr>
            <w:r>
              <w:rPr>
                <w:rFonts w:ascii="Arial" w:hAnsi="Arial" w:cs="Arial"/>
              </w:rPr>
              <w:lastRenderedPageBreak/>
              <w:t>b.</w:t>
            </w:r>
          </w:p>
        </w:tc>
        <w:tc>
          <w:tcPr>
            <w:tcW w:w="9900" w:type="dxa"/>
            <w:gridSpan w:val="12"/>
            <w:vAlign w:val="bottom"/>
          </w:tcPr>
          <w:p w14:paraId="568D63E0" w14:textId="55D1B48E" w:rsidR="00221E3B" w:rsidRPr="00DF4850" w:rsidRDefault="00221E3B" w:rsidP="00221E3B">
            <w:pPr>
              <w:ind w:left="303" w:hanging="303"/>
              <w:rPr>
                <w:rFonts w:ascii="Arial" w:hAnsi="Arial" w:cs="Arial"/>
                <w:b/>
                <w:bCs/>
              </w:rPr>
            </w:pPr>
            <w:r w:rsidRPr="00221E3B">
              <w:rPr>
                <w:rFonts w:ascii="Arial" w:hAnsi="Arial" w:cs="Arial"/>
                <w:b/>
                <w:bCs/>
              </w:rPr>
              <w:t>District attorney (county of registration):</w:t>
            </w:r>
          </w:p>
        </w:tc>
      </w:tr>
      <w:tr w:rsidR="00221E3B" w14:paraId="234BE86E" w14:textId="77777777" w:rsidTr="00221E3B">
        <w:trPr>
          <w:trHeight w:val="20"/>
        </w:trPr>
        <w:tc>
          <w:tcPr>
            <w:tcW w:w="1647" w:type="dxa"/>
            <w:gridSpan w:val="2"/>
            <w:vAlign w:val="bottom"/>
          </w:tcPr>
          <w:p w14:paraId="145AB93B" w14:textId="561BCFD7" w:rsidR="00221E3B" w:rsidRDefault="00221E3B" w:rsidP="00221E3B">
            <w:pPr>
              <w:ind w:left="615"/>
              <w:rPr>
                <w:rFonts w:ascii="Arial" w:hAnsi="Arial" w:cs="Arial"/>
              </w:rPr>
            </w:pPr>
            <w:r>
              <w:rPr>
                <w:rFonts w:ascii="Arial" w:hAnsi="Arial" w:cs="Arial"/>
              </w:rPr>
              <w:t>County of:</w:t>
            </w:r>
          </w:p>
        </w:tc>
        <w:tc>
          <w:tcPr>
            <w:tcW w:w="8820" w:type="dxa"/>
            <w:gridSpan w:val="11"/>
            <w:tcBorders>
              <w:bottom w:val="single" w:sz="4" w:space="0" w:color="auto"/>
            </w:tcBorders>
            <w:vAlign w:val="bottom"/>
          </w:tcPr>
          <w:p w14:paraId="7780CD2B"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r>
      <w:tr w:rsidR="00221E3B" w14:paraId="5675A4D0" w14:textId="77777777" w:rsidTr="00221E3B">
        <w:trPr>
          <w:trHeight w:val="20"/>
        </w:trPr>
        <w:tc>
          <w:tcPr>
            <w:tcW w:w="1647" w:type="dxa"/>
            <w:gridSpan w:val="2"/>
            <w:vAlign w:val="bottom"/>
          </w:tcPr>
          <w:p w14:paraId="3220768A" w14:textId="77777777" w:rsidR="00221E3B" w:rsidRDefault="00221E3B" w:rsidP="00221E3B">
            <w:pPr>
              <w:ind w:left="615"/>
              <w:rPr>
                <w:rFonts w:ascii="Arial" w:hAnsi="Arial" w:cs="Arial"/>
              </w:rPr>
            </w:pPr>
            <w:r>
              <w:rPr>
                <w:rFonts w:ascii="Arial" w:hAnsi="Arial" w:cs="Arial"/>
              </w:rPr>
              <w:t>Address:</w:t>
            </w:r>
          </w:p>
        </w:tc>
        <w:tc>
          <w:tcPr>
            <w:tcW w:w="4140" w:type="dxa"/>
            <w:gridSpan w:val="6"/>
            <w:tcBorders>
              <w:bottom w:val="single" w:sz="4" w:space="0" w:color="auto"/>
            </w:tcBorders>
            <w:vAlign w:val="bottom"/>
          </w:tcPr>
          <w:p w14:paraId="227056EA"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1890" w:type="dxa"/>
            <w:gridSpan w:val="2"/>
            <w:tcBorders>
              <w:bottom w:val="single" w:sz="4" w:space="0" w:color="auto"/>
            </w:tcBorders>
            <w:vAlign w:val="bottom"/>
          </w:tcPr>
          <w:p w14:paraId="4AC30D1F"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926" w:type="dxa"/>
            <w:gridSpan w:val="2"/>
            <w:tcBorders>
              <w:bottom w:val="single" w:sz="4" w:space="0" w:color="auto"/>
            </w:tcBorders>
            <w:vAlign w:val="bottom"/>
          </w:tcPr>
          <w:p w14:paraId="37DB4E5B"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1864" w:type="dxa"/>
            <w:tcBorders>
              <w:bottom w:val="single" w:sz="4" w:space="0" w:color="auto"/>
            </w:tcBorders>
            <w:vAlign w:val="bottom"/>
          </w:tcPr>
          <w:p w14:paraId="7359C8B4"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r>
      <w:tr w:rsidR="00221E3B" w:rsidRPr="00D90000" w14:paraId="0874BD07" w14:textId="77777777" w:rsidTr="00221E3B">
        <w:trPr>
          <w:trHeight w:val="20"/>
        </w:trPr>
        <w:tc>
          <w:tcPr>
            <w:tcW w:w="1647" w:type="dxa"/>
            <w:gridSpan w:val="2"/>
          </w:tcPr>
          <w:p w14:paraId="7A40B07A" w14:textId="77777777" w:rsidR="00221E3B" w:rsidRPr="00D90000" w:rsidRDefault="00221E3B" w:rsidP="00221E3B">
            <w:pPr>
              <w:ind w:left="615"/>
              <w:rPr>
                <w:rFonts w:ascii="Arial" w:hAnsi="Arial" w:cs="Arial"/>
                <w:i/>
                <w:iCs/>
                <w:sz w:val="16"/>
                <w:szCs w:val="16"/>
              </w:rPr>
            </w:pPr>
          </w:p>
        </w:tc>
        <w:tc>
          <w:tcPr>
            <w:tcW w:w="4140" w:type="dxa"/>
            <w:gridSpan w:val="6"/>
            <w:tcBorders>
              <w:top w:val="single" w:sz="4" w:space="0" w:color="auto"/>
            </w:tcBorders>
          </w:tcPr>
          <w:p w14:paraId="1EBF2E43" w14:textId="77777777" w:rsidR="00221E3B" w:rsidRPr="00D90000" w:rsidRDefault="00221E3B" w:rsidP="00221E3B">
            <w:pPr>
              <w:rPr>
                <w:rFonts w:ascii="Arial" w:hAnsi="Arial" w:cs="Arial"/>
                <w:i/>
                <w:iCs/>
                <w:sz w:val="16"/>
                <w:szCs w:val="16"/>
              </w:rPr>
            </w:pPr>
            <w:r w:rsidRPr="00D90000">
              <w:rPr>
                <w:rFonts w:ascii="Arial" w:hAnsi="Arial" w:cs="Arial"/>
                <w:i/>
                <w:iCs/>
                <w:sz w:val="16"/>
                <w:szCs w:val="16"/>
              </w:rPr>
              <w:t>Street</w:t>
            </w:r>
          </w:p>
        </w:tc>
        <w:tc>
          <w:tcPr>
            <w:tcW w:w="1890" w:type="dxa"/>
            <w:gridSpan w:val="2"/>
            <w:tcBorders>
              <w:top w:val="single" w:sz="4" w:space="0" w:color="auto"/>
            </w:tcBorders>
          </w:tcPr>
          <w:p w14:paraId="275E7039" w14:textId="77777777" w:rsidR="00221E3B" w:rsidRPr="00D90000" w:rsidRDefault="00221E3B" w:rsidP="00221E3B">
            <w:pPr>
              <w:rPr>
                <w:rFonts w:ascii="Arial" w:hAnsi="Arial" w:cs="Arial"/>
                <w:i/>
                <w:iCs/>
                <w:sz w:val="16"/>
                <w:szCs w:val="16"/>
              </w:rPr>
            </w:pPr>
            <w:r>
              <w:rPr>
                <w:rFonts w:ascii="Arial" w:hAnsi="Arial" w:cs="Arial"/>
                <w:i/>
                <w:iCs/>
                <w:sz w:val="16"/>
                <w:szCs w:val="16"/>
              </w:rPr>
              <w:t>City</w:t>
            </w:r>
          </w:p>
        </w:tc>
        <w:tc>
          <w:tcPr>
            <w:tcW w:w="926" w:type="dxa"/>
            <w:gridSpan w:val="2"/>
            <w:tcBorders>
              <w:top w:val="single" w:sz="4" w:space="0" w:color="auto"/>
            </w:tcBorders>
          </w:tcPr>
          <w:p w14:paraId="6D03F0CE" w14:textId="77777777" w:rsidR="00221E3B" w:rsidRPr="00D90000" w:rsidRDefault="00221E3B" w:rsidP="00221E3B">
            <w:pPr>
              <w:rPr>
                <w:rFonts w:ascii="Arial" w:hAnsi="Arial" w:cs="Arial"/>
                <w:i/>
                <w:iCs/>
                <w:sz w:val="16"/>
                <w:szCs w:val="16"/>
              </w:rPr>
            </w:pPr>
            <w:r>
              <w:rPr>
                <w:rFonts w:ascii="Arial" w:hAnsi="Arial" w:cs="Arial"/>
                <w:i/>
                <w:iCs/>
                <w:sz w:val="16"/>
                <w:szCs w:val="16"/>
              </w:rPr>
              <w:t>State</w:t>
            </w:r>
          </w:p>
        </w:tc>
        <w:tc>
          <w:tcPr>
            <w:tcW w:w="1864" w:type="dxa"/>
            <w:tcBorders>
              <w:top w:val="single" w:sz="4" w:space="0" w:color="auto"/>
            </w:tcBorders>
          </w:tcPr>
          <w:p w14:paraId="4B39EE38" w14:textId="77777777" w:rsidR="00221E3B" w:rsidRPr="00D90000" w:rsidRDefault="00221E3B" w:rsidP="00221E3B">
            <w:pPr>
              <w:rPr>
                <w:rFonts w:ascii="Arial" w:hAnsi="Arial" w:cs="Arial"/>
                <w:i/>
                <w:iCs/>
                <w:sz w:val="16"/>
                <w:szCs w:val="16"/>
              </w:rPr>
            </w:pPr>
            <w:r>
              <w:rPr>
                <w:rFonts w:ascii="Arial" w:hAnsi="Arial" w:cs="Arial"/>
                <w:i/>
                <w:iCs/>
                <w:sz w:val="16"/>
                <w:szCs w:val="16"/>
              </w:rPr>
              <w:t>Zip</w:t>
            </w:r>
          </w:p>
        </w:tc>
      </w:tr>
      <w:tr w:rsidR="00221E3B" w14:paraId="0F9DA314" w14:textId="77777777" w:rsidTr="007E5F05">
        <w:trPr>
          <w:trHeight w:val="20"/>
        </w:trPr>
        <w:tc>
          <w:tcPr>
            <w:tcW w:w="2097" w:type="dxa"/>
            <w:gridSpan w:val="4"/>
          </w:tcPr>
          <w:p w14:paraId="0184717D" w14:textId="77777777" w:rsidR="00221E3B" w:rsidRDefault="00221E3B" w:rsidP="00221E3B">
            <w:pPr>
              <w:ind w:left="615"/>
              <w:rPr>
                <w:rFonts w:ascii="Arial" w:hAnsi="Arial" w:cs="Arial"/>
              </w:rPr>
            </w:pPr>
            <w:r>
              <w:rPr>
                <w:rFonts w:ascii="Arial" w:hAnsi="Arial" w:cs="Arial"/>
              </w:rPr>
              <w:t>Date of service:</w:t>
            </w:r>
          </w:p>
        </w:tc>
        <w:tc>
          <w:tcPr>
            <w:tcW w:w="3550" w:type="dxa"/>
            <w:gridSpan w:val="3"/>
            <w:tcBorders>
              <w:bottom w:val="single" w:sz="4" w:space="0" w:color="auto"/>
            </w:tcBorders>
            <w:vAlign w:val="bottom"/>
          </w:tcPr>
          <w:p w14:paraId="510287E0"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4820" w:type="dxa"/>
            <w:gridSpan w:val="6"/>
            <w:vAlign w:val="bottom"/>
          </w:tcPr>
          <w:p w14:paraId="69237072" w14:textId="77777777" w:rsidR="00221E3B" w:rsidRDefault="00221E3B" w:rsidP="00221E3B">
            <w:pPr>
              <w:rPr>
                <w:rFonts w:ascii="Arial" w:hAnsi="Arial" w:cs="Arial"/>
              </w:rPr>
            </w:pPr>
          </w:p>
        </w:tc>
      </w:tr>
      <w:tr w:rsidR="00221E3B" w14:paraId="05AFAC56" w14:textId="77777777" w:rsidTr="00221E3B">
        <w:trPr>
          <w:trHeight w:val="20"/>
        </w:trPr>
        <w:tc>
          <w:tcPr>
            <w:tcW w:w="10467" w:type="dxa"/>
            <w:gridSpan w:val="13"/>
          </w:tcPr>
          <w:p w14:paraId="2D85EBB1" w14:textId="77777777" w:rsidR="00221E3B" w:rsidRDefault="00221E3B" w:rsidP="00221E3B">
            <w:pPr>
              <w:ind w:left="615"/>
              <w:rPr>
                <w:rFonts w:ascii="Arial" w:hAnsi="Arial" w:cs="Arial"/>
              </w:rPr>
            </w:pPr>
            <w:r>
              <w:rPr>
                <w:rFonts w:ascii="Arial" w:hAnsi="Arial" w:cs="Arial"/>
              </w:rPr>
              <w:t xml:space="preserve">Method of service </w:t>
            </w:r>
            <w:r>
              <w:rPr>
                <w:rFonts w:ascii="Arial" w:hAnsi="Arial" w:cs="Arial"/>
                <w:i/>
                <w:iCs/>
              </w:rPr>
              <w:t>(check one)</w:t>
            </w:r>
            <w:r>
              <w:rPr>
                <w:rFonts w:ascii="Arial" w:hAnsi="Arial" w:cs="Arial"/>
              </w:rPr>
              <w:t>:</w:t>
            </w:r>
          </w:p>
        </w:tc>
      </w:tr>
      <w:tr w:rsidR="00221E3B" w14:paraId="3DC16195" w14:textId="77777777" w:rsidTr="00221E3B">
        <w:trPr>
          <w:trHeight w:val="20"/>
        </w:trPr>
        <w:tc>
          <w:tcPr>
            <w:tcW w:w="10467" w:type="dxa"/>
            <w:gridSpan w:val="13"/>
          </w:tcPr>
          <w:p w14:paraId="3F731A36" w14:textId="78C0302A" w:rsidR="00221E3B" w:rsidRDefault="00221E3B" w:rsidP="00221E3B">
            <w:pPr>
              <w:ind w:left="615"/>
              <w:rPr>
                <w:rFonts w:ascii="Arial" w:hAnsi="Arial" w:cs="Arial"/>
              </w:rPr>
            </w:pPr>
            <w:r w:rsidRPr="00F37A69">
              <w:rPr>
                <w:sz w:val="22"/>
                <w:szCs w:val="22"/>
              </w:rPr>
              <w:fldChar w:fldCharType="begin">
                <w:ffData>
                  <w:name w:val="Check2"/>
                  <w:enabled/>
                  <w:calcOnExit w:val="0"/>
                  <w:checkBox>
                    <w:sizeAuto/>
                    <w:default w:val="0"/>
                  </w:checkBox>
                </w:ffData>
              </w:fldChar>
            </w:r>
            <w:r w:rsidRPr="00F37A69">
              <w:rPr>
                <w:sz w:val="22"/>
                <w:szCs w:val="22"/>
              </w:rPr>
              <w:instrText xml:space="preserve"> FORMCHECKBOX </w:instrText>
            </w:r>
            <w:r w:rsidR="00346AC1">
              <w:rPr>
                <w:sz w:val="22"/>
                <w:szCs w:val="22"/>
              </w:rPr>
            </w:r>
            <w:r w:rsidR="00346AC1">
              <w:rPr>
                <w:sz w:val="22"/>
                <w:szCs w:val="22"/>
              </w:rPr>
              <w:fldChar w:fldCharType="separate"/>
            </w:r>
            <w:r w:rsidRPr="00F37A69">
              <w:rPr>
                <w:sz w:val="22"/>
                <w:szCs w:val="22"/>
              </w:rPr>
              <w:fldChar w:fldCharType="end"/>
            </w:r>
            <w:r>
              <w:rPr>
                <w:sz w:val="22"/>
                <w:szCs w:val="22"/>
              </w:rPr>
              <w:t xml:space="preserve"> </w:t>
            </w:r>
            <w:r w:rsidRPr="00DF4850">
              <w:rPr>
                <w:rFonts w:ascii="Arial" w:hAnsi="Arial" w:cs="Arial"/>
              </w:rPr>
              <w:t xml:space="preserve">Mailed the documents to the </w:t>
            </w:r>
            <w:r>
              <w:rPr>
                <w:rFonts w:ascii="Arial" w:hAnsi="Arial" w:cs="Arial"/>
              </w:rPr>
              <w:t>district attorney’s office</w:t>
            </w:r>
            <w:r w:rsidRPr="00DF4850">
              <w:rPr>
                <w:rFonts w:ascii="Arial" w:hAnsi="Arial" w:cs="Arial"/>
              </w:rPr>
              <w:t xml:space="preserve"> at the address above in a sealed envelope from</w:t>
            </w:r>
          </w:p>
        </w:tc>
      </w:tr>
      <w:tr w:rsidR="00221E3B" w14:paraId="55A58BFE" w14:textId="77777777" w:rsidTr="00221E3B">
        <w:trPr>
          <w:trHeight w:val="20"/>
        </w:trPr>
        <w:tc>
          <w:tcPr>
            <w:tcW w:w="1737" w:type="dxa"/>
            <w:gridSpan w:val="3"/>
          </w:tcPr>
          <w:p w14:paraId="3EC97469" w14:textId="77777777" w:rsidR="00221E3B" w:rsidRPr="00DF4850" w:rsidRDefault="00221E3B" w:rsidP="00221E3B">
            <w:pPr>
              <w:ind w:left="615"/>
              <w:rPr>
                <w:rFonts w:ascii="Arial" w:hAnsi="Arial" w:cs="Arial"/>
                <w:i/>
                <w:iCs/>
              </w:rPr>
            </w:pPr>
            <w:r>
              <w:rPr>
                <w:rFonts w:ascii="Arial" w:hAnsi="Arial" w:cs="Arial"/>
                <w:i/>
                <w:iCs/>
              </w:rPr>
              <w:t>(city, state):</w:t>
            </w:r>
          </w:p>
        </w:tc>
        <w:tc>
          <w:tcPr>
            <w:tcW w:w="2970" w:type="dxa"/>
            <w:gridSpan w:val="3"/>
            <w:tcBorders>
              <w:bottom w:val="single" w:sz="4" w:space="0" w:color="auto"/>
            </w:tcBorders>
            <w:vAlign w:val="bottom"/>
          </w:tcPr>
          <w:p w14:paraId="5183AD78" w14:textId="77777777" w:rsidR="00221E3B" w:rsidRPr="007C7393"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5760" w:type="dxa"/>
            <w:gridSpan w:val="7"/>
            <w:vAlign w:val="bottom"/>
          </w:tcPr>
          <w:p w14:paraId="43A2BFD1" w14:textId="77777777" w:rsidR="00221E3B" w:rsidRDefault="00221E3B" w:rsidP="00221E3B">
            <w:pPr>
              <w:rPr>
                <w:rFonts w:ascii="Arial" w:hAnsi="Arial" w:cs="Arial"/>
              </w:rPr>
            </w:pPr>
            <w:r w:rsidRPr="00DF4850">
              <w:rPr>
                <w:rFonts w:ascii="Arial" w:hAnsi="Arial" w:cs="Arial"/>
              </w:rPr>
              <w:t>by depositing the envelope with the U.S. Postal Service or</w:t>
            </w:r>
          </w:p>
        </w:tc>
      </w:tr>
      <w:tr w:rsidR="00221E3B" w14:paraId="12E964EC" w14:textId="77777777" w:rsidTr="00221E3B">
        <w:trPr>
          <w:trHeight w:val="20"/>
        </w:trPr>
        <w:tc>
          <w:tcPr>
            <w:tcW w:w="3807" w:type="dxa"/>
            <w:gridSpan w:val="5"/>
          </w:tcPr>
          <w:p w14:paraId="4AF86BA9" w14:textId="77777777" w:rsidR="00221E3B" w:rsidRPr="00221E3B" w:rsidRDefault="00221E3B" w:rsidP="00221E3B">
            <w:pPr>
              <w:ind w:left="615"/>
              <w:rPr>
                <w:rFonts w:ascii="Arial" w:hAnsi="Arial" w:cs="Arial"/>
              </w:rPr>
            </w:pPr>
            <w:r w:rsidRPr="00F37A69">
              <w:rPr>
                <w:sz w:val="22"/>
                <w:szCs w:val="22"/>
              </w:rPr>
              <w:fldChar w:fldCharType="begin">
                <w:ffData>
                  <w:name w:val="Check2"/>
                  <w:enabled/>
                  <w:calcOnExit w:val="0"/>
                  <w:checkBox>
                    <w:sizeAuto/>
                    <w:default w:val="0"/>
                  </w:checkBox>
                </w:ffData>
              </w:fldChar>
            </w:r>
            <w:r w:rsidRPr="00F37A69">
              <w:rPr>
                <w:sz w:val="22"/>
                <w:szCs w:val="22"/>
              </w:rPr>
              <w:instrText xml:space="preserve"> FORMCHECKBOX </w:instrText>
            </w:r>
            <w:r w:rsidR="00346AC1">
              <w:rPr>
                <w:sz w:val="22"/>
                <w:szCs w:val="22"/>
              </w:rPr>
            </w:r>
            <w:r w:rsidR="00346AC1">
              <w:rPr>
                <w:sz w:val="22"/>
                <w:szCs w:val="22"/>
              </w:rPr>
              <w:fldChar w:fldCharType="separate"/>
            </w:r>
            <w:r w:rsidRPr="00F37A69">
              <w:rPr>
                <w:sz w:val="22"/>
                <w:szCs w:val="22"/>
              </w:rPr>
              <w:fldChar w:fldCharType="end"/>
            </w:r>
            <w:r>
              <w:rPr>
                <w:sz w:val="22"/>
                <w:szCs w:val="22"/>
              </w:rPr>
              <w:t xml:space="preserve"> </w:t>
            </w:r>
            <w:r>
              <w:rPr>
                <w:rFonts w:ascii="Arial" w:hAnsi="Arial" w:cs="Arial"/>
              </w:rPr>
              <w:t xml:space="preserve">Delivered in person to </w:t>
            </w:r>
            <w:r>
              <w:rPr>
                <w:rFonts w:ascii="Arial" w:hAnsi="Arial" w:cs="Arial"/>
                <w:i/>
                <w:iCs/>
              </w:rPr>
              <w:t>(name)</w:t>
            </w:r>
            <w:r>
              <w:rPr>
                <w:rFonts w:ascii="Arial" w:hAnsi="Arial" w:cs="Arial"/>
              </w:rPr>
              <w:t>:</w:t>
            </w:r>
          </w:p>
        </w:tc>
        <w:tc>
          <w:tcPr>
            <w:tcW w:w="3510" w:type="dxa"/>
            <w:gridSpan w:val="4"/>
            <w:tcBorders>
              <w:bottom w:val="single" w:sz="4" w:space="0" w:color="auto"/>
            </w:tcBorders>
          </w:tcPr>
          <w:p w14:paraId="37470AD0" w14:textId="77777777" w:rsidR="00221E3B" w:rsidRP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990" w:type="dxa"/>
            <w:gridSpan w:val="2"/>
          </w:tcPr>
          <w:p w14:paraId="3B768DED" w14:textId="77777777" w:rsidR="00221E3B" w:rsidRPr="00221E3B" w:rsidRDefault="00221E3B" w:rsidP="00221E3B">
            <w:pPr>
              <w:ind w:left="90"/>
              <w:rPr>
                <w:rFonts w:ascii="Arial" w:hAnsi="Arial" w:cs="Arial"/>
              </w:rPr>
            </w:pPr>
            <w:r>
              <w:rPr>
                <w:rFonts w:ascii="Arial" w:hAnsi="Arial" w:cs="Arial"/>
              </w:rPr>
              <w:t xml:space="preserve">at </w:t>
            </w:r>
            <w:r>
              <w:rPr>
                <w:rFonts w:ascii="Arial" w:hAnsi="Arial" w:cs="Arial"/>
                <w:i/>
                <w:iCs/>
              </w:rPr>
              <w:t>(time)</w:t>
            </w:r>
            <w:r>
              <w:rPr>
                <w:rFonts w:ascii="Arial" w:hAnsi="Arial" w:cs="Arial"/>
              </w:rPr>
              <w:t>:</w:t>
            </w:r>
          </w:p>
        </w:tc>
        <w:tc>
          <w:tcPr>
            <w:tcW w:w="2160" w:type="dxa"/>
            <w:gridSpan w:val="2"/>
            <w:tcBorders>
              <w:bottom w:val="single" w:sz="4" w:space="0" w:color="auto"/>
            </w:tcBorders>
          </w:tcPr>
          <w:p w14:paraId="4E2F980F" w14:textId="77777777" w:rsidR="00221E3B" w:rsidRP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r>
      <w:tr w:rsidR="00221E3B" w14:paraId="644F6154" w14:textId="77777777" w:rsidTr="00221E3B">
        <w:trPr>
          <w:trHeight w:val="20"/>
        </w:trPr>
        <w:tc>
          <w:tcPr>
            <w:tcW w:w="10467" w:type="dxa"/>
            <w:gridSpan w:val="13"/>
          </w:tcPr>
          <w:p w14:paraId="1ED173AC" w14:textId="77777777" w:rsidR="00221E3B" w:rsidRDefault="00221E3B" w:rsidP="00221E3B">
            <w:pPr>
              <w:ind w:left="705"/>
              <w:rPr>
                <w:rFonts w:ascii="Arial" w:hAnsi="Arial" w:cs="Arial"/>
              </w:rPr>
            </w:pPr>
            <w:r>
              <w:rPr>
                <w:rFonts w:ascii="Arial" w:hAnsi="Arial" w:cs="Arial"/>
              </w:rPr>
              <w:t>at the address above.</w:t>
            </w:r>
          </w:p>
        </w:tc>
      </w:tr>
    </w:tbl>
    <w:p w14:paraId="7760DCC9" w14:textId="77777777" w:rsidR="00221E3B" w:rsidRDefault="00221E3B">
      <w:pPr>
        <w:rPr>
          <w:rFonts w:ascii="Arial" w:hAnsi="Arial" w:cs="Arial"/>
          <w:sz w:val="12"/>
          <w:szCs w:val="12"/>
        </w:rPr>
      </w:pPr>
    </w:p>
    <w:tbl>
      <w:tblPr>
        <w:tblStyle w:val="TableGrid"/>
        <w:tblW w:w="10467" w:type="dxa"/>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5" w:type="dxa"/>
          <w:left w:w="35" w:type="dxa"/>
          <w:bottom w:w="35" w:type="dxa"/>
          <w:right w:w="35" w:type="dxa"/>
        </w:tblCellMar>
        <w:tblLook w:val="04A0" w:firstRow="1" w:lastRow="0" w:firstColumn="1" w:lastColumn="0" w:noHBand="0" w:noVBand="1"/>
      </w:tblPr>
      <w:tblGrid>
        <w:gridCol w:w="567"/>
        <w:gridCol w:w="990"/>
        <w:gridCol w:w="180"/>
        <w:gridCol w:w="360"/>
        <w:gridCol w:w="125"/>
        <w:gridCol w:w="1585"/>
        <w:gridCol w:w="900"/>
        <w:gridCol w:w="940"/>
        <w:gridCol w:w="140"/>
        <w:gridCol w:w="1530"/>
        <w:gridCol w:w="360"/>
        <w:gridCol w:w="630"/>
        <w:gridCol w:w="296"/>
        <w:gridCol w:w="1864"/>
      </w:tblGrid>
      <w:tr w:rsidR="00221E3B" w:rsidRPr="00133BE4" w14:paraId="3834A854" w14:textId="77777777" w:rsidTr="00221E3B">
        <w:trPr>
          <w:trHeight w:val="20"/>
        </w:trPr>
        <w:tc>
          <w:tcPr>
            <w:tcW w:w="567" w:type="dxa"/>
          </w:tcPr>
          <w:p w14:paraId="5A030800" w14:textId="4430D3C0" w:rsidR="00221E3B" w:rsidRDefault="00221E3B" w:rsidP="00221E3B">
            <w:pPr>
              <w:jc w:val="right"/>
              <w:rPr>
                <w:rFonts w:ascii="Arial" w:hAnsi="Arial" w:cs="Arial"/>
              </w:rPr>
            </w:pPr>
            <w:r>
              <w:rPr>
                <w:rFonts w:ascii="Arial" w:hAnsi="Arial" w:cs="Arial"/>
              </w:rPr>
              <w:t>c.</w:t>
            </w:r>
          </w:p>
        </w:tc>
        <w:tc>
          <w:tcPr>
            <w:tcW w:w="9900" w:type="dxa"/>
            <w:gridSpan w:val="13"/>
            <w:vAlign w:val="bottom"/>
          </w:tcPr>
          <w:p w14:paraId="4156C0F1" w14:textId="006C762A" w:rsidR="00221E3B" w:rsidRPr="00DF4850" w:rsidRDefault="00221E3B" w:rsidP="00221E3B">
            <w:pPr>
              <w:ind w:left="303" w:hanging="303"/>
              <w:rPr>
                <w:rFonts w:ascii="Arial" w:hAnsi="Arial" w:cs="Arial"/>
                <w:b/>
                <w:bCs/>
              </w:rPr>
            </w:pPr>
            <w:r w:rsidRPr="00221E3B">
              <w:rPr>
                <w:rFonts w:ascii="Arial" w:hAnsi="Arial" w:cs="Arial"/>
                <w:b/>
                <w:bCs/>
              </w:rPr>
              <w:t>Law enforcement agency (county of conviction, if different than county of registration)</w:t>
            </w:r>
          </w:p>
        </w:tc>
      </w:tr>
      <w:tr w:rsidR="00221E3B" w14:paraId="5EFBF7CC" w14:textId="77777777" w:rsidTr="00221E3B">
        <w:trPr>
          <w:trHeight w:val="20"/>
        </w:trPr>
        <w:tc>
          <w:tcPr>
            <w:tcW w:w="2222" w:type="dxa"/>
            <w:gridSpan w:val="5"/>
            <w:vAlign w:val="bottom"/>
          </w:tcPr>
          <w:p w14:paraId="572A82FE" w14:textId="77777777" w:rsidR="00221E3B" w:rsidRDefault="00221E3B" w:rsidP="00221E3B">
            <w:pPr>
              <w:ind w:left="615"/>
              <w:rPr>
                <w:rFonts w:ascii="Arial" w:hAnsi="Arial" w:cs="Arial"/>
              </w:rPr>
            </w:pPr>
            <w:r>
              <w:rPr>
                <w:rFonts w:ascii="Arial" w:hAnsi="Arial" w:cs="Arial"/>
              </w:rPr>
              <w:t>Name of Agency:</w:t>
            </w:r>
          </w:p>
        </w:tc>
        <w:tc>
          <w:tcPr>
            <w:tcW w:w="8245" w:type="dxa"/>
            <w:gridSpan w:val="9"/>
            <w:tcBorders>
              <w:bottom w:val="single" w:sz="4" w:space="0" w:color="auto"/>
            </w:tcBorders>
            <w:vAlign w:val="bottom"/>
          </w:tcPr>
          <w:p w14:paraId="14F03A5E"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r>
      <w:tr w:rsidR="00221E3B" w14:paraId="7577B4F2" w14:textId="77777777" w:rsidTr="00221E3B">
        <w:trPr>
          <w:trHeight w:val="20"/>
        </w:trPr>
        <w:tc>
          <w:tcPr>
            <w:tcW w:w="1557" w:type="dxa"/>
            <w:gridSpan w:val="2"/>
            <w:vAlign w:val="bottom"/>
          </w:tcPr>
          <w:p w14:paraId="035E2A2D" w14:textId="77777777" w:rsidR="00221E3B" w:rsidRDefault="00221E3B" w:rsidP="00221E3B">
            <w:pPr>
              <w:ind w:left="615"/>
              <w:rPr>
                <w:rFonts w:ascii="Arial" w:hAnsi="Arial" w:cs="Arial"/>
              </w:rPr>
            </w:pPr>
            <w:r>
              <w:rPr>
                <w:rFonts w:ascii="Arial" w:hAnsi="Arial" w:cs="Arial"/>
              </w:rPr>
              <w:t>Address:</w:t>
            </w:r>
          </w:p>
        </w:tc>
        <w:tc>
          <w:tcPr>
            <w:tcW w:w="4230" w:type="dxa"/>
            <w:gridSpan w:val="7"/>
            <w:tcBorders>
              <w:bottom w:val="single" w:sz="4" w:space="0" w:color="auto"/>
            </w:tcBorders>
            <w:vAlign w:val="bottom"/>
          </w:tcPr>
          <w:p w14:paraId="4E84A463"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1890" w:type="dxa"/>
            <w:gridSpan w:val="2"/>
            <w:tcBorders>
              <w:bottom w:val="single" w:sz="4" w:space="0" w:color="auto"/>
            </w:tcBorders>
            <w:vAlign w:val="bottom"/>
          </w:tcPr>
          <w:p w14:paraId="51A351F7"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926" w:type="dxa"/>
            <w:gridSpan w:val="2"/>
            <w:tcBorders>
              <w:bottom w:val="single" w:sz="4" w:space="0" w:color="auto"/>
            </w:tcBorders>
            <w:vAlign w:val="bottom"/>
          </w:tcPr>
          <w:p w14:paraId="018C4F12"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1864" w:type="dxa"/>
            <w:tcBorders>
              <w:bottom w:val="single" w:sz="4" w:space="0" w:color="auto"/>
            </w:tcBorders>
            <w:vAlign w:val="bottom"/>
          </w:tcPr>
          <w:p w14:paraId="7EC20CF3"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r>
      <w:tr w:rsidR="00221E3B" w:rsidRPr="00D90000" w14:paraId="73440FFB" w14:textId="77777777" w:rsidTr="00221E3B">
        <w:trPr>
          <w:trHeight w:val="20"/>
        </w:trPr>
        <w:tc>
          <w:tcPr>
            <w:tcW w:w="1557" w:type="dxa"/>
            <w:gridSpan w:val="2"/>
          </w:tcPr>
          <w:p w14:paraId="0C65983C" w14:textId="77777777" w:rsidR="00221E3B" w:rsidRPr="00D90000" w:rsidRDefault="00221E3B" w:rsidP="00221E3B">
            <w:pPr>
              <w:ind w:left="615"/>
              <w:rPr>
                <w:rFonts w:ascii="Arial" w:hAnsi="Arial" w:cs="Arial"/>
                <w:i/>
                <w:iCs/>
                <w:sz w:val="16"/>
                <w:szCs w:val="16"/>
              </w:rPr>
            </w:pPr>
          </w:p>
        </w:tc>
        <w:tc>
          <w:tcPr>
            <w:tcW w:w="4230" w:type="dxa"/>
            <w:gridSpan w:val="7"/>
            <w:tcBorders>
              <w:top w:val="single" w:sz="4" w:space="0" w:color="auto"/>
            </w:tcBorders>
          </w:tcPr>
          <w:p w14:paraId="308DF410" w14:textId="77777777" w:rsidR="00221E3B" w:rsidRPr="00D90000" w:rsidRDefault="00221E3B" w:rsidP="00221E3B">
            <w:pPr>
              <w:rPr>
                <w:rFonts w:ascii="Arial" w:hAnsi="Arial" w:cs="Arial"/>
                <w:i/>
                <w:iCs/>
                <w:sz w:val="16"/>
                <w:szCs w:val="16"/>
              </w:rPr>
            </w:pPr>
            <w:r w:rsidRPr="00D90000">
              <w:rPr>
                <w:rFonts w:ascii="Arial" w:hAnsi="Arial" w:cs="Arial"/>
                <w:i/>
                <w:iCs/>
                <w:sz w:val="16"/>
                <w:szCs w:val="16"/>
              </w:rPr>
              <w:t>Street</w:t>
            </w:r>
          </w:p>
        </w:tc>
        <w:tc>
          <w:tcPr>
            <w:tcW w:w="1890" w:type="dxa"/>
            <w:gridSpan w:val="2"/>
            <w:tcBorders>
              <w:top w:val="single" w:sz="4" w:space="0" w:color="auto"/>
            </w:tcBorders>
          </w:tcPr>
          <w:p w14:paraId="50D8E17A" w14:textId="77777777" w:rsidR="00221E3B" w:rsidRPr="00D90000" w:rsidRDefault="00221E3B" w:rsidP="00221E3B">
            <w:pPr>
              <w:rPr>
                <w:rFonts w:ascii="Arial" w:hAnsi="Arial" w:cs="Arial"/>
                <w:i/>
                <w:iCs/>
                <w:sz w:val="16"/>
                <w:szCs w:val="16"/>
              </w:rPr>
            </w:pPr>
            <w:r>
              <w:rPr>
                <w:rFonts w:ascii="Arial" w:hAnsi="Arial" w:cs="Arial"/>
                <w:i/>
                <w:iCs/>
                <w:sz w:val="16"/>
                <w:szCs w:val="16"/>
              </w:rPr>
              <w:t>City</w:t>
            </w:r>
          </w:p>
        </w:tc>
        <w:tc>
          <w:tcPr>
            <w:tcW w:w="926" w:type="dxa"/>
            <w:gridSpan w:val="2"/>
            <w:tcBorders>
              <w:top w:val="single" w:sz="4" w:space="0" w:color="auto"/>
            </w:tcBorders>
          </w:tcPr>
          <w:p w14:paraId="2B4EF318" w14:textId="77777777" w:rsidR="00221E3B" w:rsidRPr="00D90000" w:rsidRDefault="00221E3B" w:rsidP="00221E3B">
            <w:pPr>
              <w:rPr>
                <w:rFonts w:ascii="Arial" w:hAnsi="Arial" w:cs="Arial"/>
                <w:i/>
                <w:iCs/>
                <w:sz w:val="16"/>
                <w:szCs w:val="16"/>
              </w:rPr>
            </w:pPr>
            <w:r>
              <w:rPr>
                <w:rFonts w:ascii="Arial" w:hAnsi="Arial" w:cs="Arial"/>
                <w:i/>
                <w:iCs/>
                <w:sz w:val="16"/>
                <w:szCs w:val="16"/>
              </w:rPr>
              <w:t>State</w:t>
            </w:r>
          </w:p>
        </w:tc>
        <w:tc>
          <w:tcPr>
            <w:tcW w:w="1864" w:type="dxa"/>
            <w:tcBorders>
              <w:top w:val="single" w:sz="4" w:space="0" w:color="auto"/>
            </w:tcBorders>
          </w:tcPr>
          <w:p w14:paraId="0ED0972B" w14:textId="77777777" w:rsidR="00221E3B" w:rsidRPr="00D90000" w:rsidRDefault="00221E3B" w:rsidP="00221E3B">
            <w:pPr>
              <w:rPr>
                <w:rFonts w:ascii="Arial" w:hAnsi="Arial" w:cs="Arial"/>
                <w:i/>
                <w:iCs/>
                <w:sz w:val="16"/>
                <w:szCs w:val="16"/>
              </w:rPr>
            </w:pPr>
            <w:r>
              <w:rPr>
                <w:rFonts w:ascii="Arial" w:hAnsi="Arial" w:cs="Arial"/>
                <w:i/>
                <w:iCs/>
                <w:sz w:val="16"/>
                <w:szCs w:val="16"/>
              </w:rPr>
              <w:t>Zip</w:t>
            </w:r>
          </w:p>
        </w:tc>
      </w:tr>
      <w:tr w:rsidR="00221E3B" w14:paraId="5841A044" w14:textId="77777777" w:rsidTr="007E5F05">
        <w:trPr>
          <w:trHeight w:val="20"/>
        </w:trPr>
        <w:tc>
          <w:tcPr>
            <w:tcW w:w="2097" w:type="dxa"/>
            <w:gridSpan w:val="4"/>
          </w:tcPr>
          <w:p w14:paraId="1525F557" w14:textId="77777777" w:rsidR="00221E3B" w:rsidRDefault="00221E3B" w:rsidP="00221E3B">
            <w:pPr>
              <w:ind w:left="615"/>
              <w:rPr>
                <w:rFonts w:ascii="Arial" w:hAnsi="Arial" w:cs="Arial"/>
              </w:rPr>
            </w:pPr>
            <w:r>
              <w:rPr>
                <w:rFonts w:ascii="Arial" w:hAnsi="Arial" w:cs="Arial"/>
              </w:rPr>
              <w:t>Date of service:</w:t>
            </w:r>
          </w:p>
        </w:tc>
        <w:tc>
          <w:tcPr>
            <w:tcW w:w="3550" w:type="dxa"/>
            <w:gridSpan w:val="4"/>
            <w:tcBorders>
              <w:bottom w:val="single" w:sz="4" w:space="0" w:color="auto"/>
            </w:tcBorders>
            <w:vAlign w:val="bottom"/>
          </w:tcPr>
          <w:p w14:paraId="6C41C679"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4820" w:type="dxa"/>
            <w:gridSpan w:val="6"/>
            <w:vAlign w:val="bottom"/>
          </w:tcPr>
          <w:p w14:paraId="3267EED1" w14:textId="77777777" w:rsidR="00221E3B" w:rsidRDefault="00221E3B" w:rsidP="00221E3B">
            <w:pPr>
              <w:rPr>
                <w:rFonts w:ascii="Arial" w:hAnsi="Arial" w:cs="Arial"/>
              </w:rPr>
            </w:pPr>
          </w:p>
        </w:tc>
      </w:tr>
      <w:tr w:rsidR="00221E3B" w14:paraId="7D85FDF3" w14:textId="77777777" w:rsidTr="00221E3B">
        <w:trPr>
          <w:trHeight w:val="20"/>
        </w:trPr>
        <w:tc>
          <w:tcPr>
            <w:tcW w:w="10467" w:type="dxa"/>
            <w:gridSpan w:val="14"/>
          </w:tcPr>
          <w:p w14:paraId="68AE3076" w14:textId="77777777" w:rsidR="00221E3B" w:rsidRDefault="00221E3B" w:rsidP="00221E3B">
            <w:pPr>
              <w:ind w:left="615"/>
              <w:rPr>
                <w:rFonts w:ascii="Arial" w:hAnsi="Arial" w:cs="Arial"/>
              </w:rPr>
            </w:pPr>
            <w:r>
              <w:rPr>
                <w:rFonts w:ascii="Arial" w:hAnsi="Arial" w:cs="Arial"/>
              </w:rPr>
              <w:t xml:space="preserve">Method of service </w:t>
            </w:r>
            <w:r>
              <w:rPr>
                <w:rFonts w:ascii="Arial" w:hAnsi="Arial" w:cs="Arial"/>
                <w:i/>
                <w:iCs/>
              </w:rPr>
              <w:t>(check one)</w:t>
            </w:r>
            <w:r>
              <w:rPr>
                <w:rFonts w:ascii="Arial" w:hAnsi="Arial" w:cs="Arial"/>
              </w:rPr>
              <w:t>:</w:t>
            </w:r>
          </w:p>
        </w:tc>
      </w:tr>
      <w:tr w:rsidR="00221E3B" w14:paraId="0BEE6856" w14:textId="77777777" w:rsidTr="00221E3B">
        <w:trPr>
          <w:trHeight w:val="20"/>
        </w:trPr>
        <w:tc>
          <w:tcPr>
            <w:tcW w:w="10467" w:type="dxa"/>
            <w:gridSpan w:val="14"/>
          </w:tcPr>
          <w:p w14:paraId="186C4060" w14:textId="77777777" w:rsidR="00221E3B" w:rsidRDefault="00221E3B" w:rsidP="00221E3B">
            <w:pPr>
              <w:ind w:left="615"/>
              <w:rPr>
                <w:rFonts w:ascii="Arial" w:hAnsi="Arial" w:cs="Arial"/>
              </w:rPr>
            </w:pPr>
            <w:r w:rsidRPr="00F37A69">
              <w:rPr>
                <w:sz w:val="22"/>
                <w:szCs w:val="22"/>
              </w:rPr>
              <w:fldChar w:fldCharType="begin">
                <w:ffData>
                  <w:name w:val="Check2"/>
                  <w:enabled/>
                  <w:calcOnExit w:val="0"/>
                  <w:checkBox>
                    <w:sizeAuto/>
                    <w:default w:val="0"/>
                  </w:checkBox>
                </w:ffData>
              </w:fldChar>
            </w:r>
            <w:r w:rsidRPr="00F37A69">
              <w:rPr>
                <w:sz w:val="22"/>
                <w:szCs w:val="22"/>
              </w:rPr>
              <w:instrText xml:space="preserve"> FORMCHECKBOX </w:instrText>
            </w:r>
            <w:r w:rsidR="00346AC1">
              <w:rPr>
                <w:sz w:val="22"/>
                <w:szCs w:val="22"/>
              </w:rPr>
            </w:r>
            <w:r w:rsidR="00346AC1">
              <w:rPr>
                <w:sz w:val="22"/>
                <w:szCs w:val="22"/>
              </w:rPr>
              <w:fldChar w:fldCharType="separate"/>
            </w:r>
            <w:r w:rsidRPr="00F37A69">
              <w:rPr>
                <w:sz w:val="22"/>
                <w:szCs w:val="22"/>
              </w:rPr>
              <w:fldChar w:fldCharType="end"/>
            </w:r>
            <w:r>
              <w:rPr>
                <w:sz w:val="22"/>
                <w:szCs w:val="22"/>
              </w:rPr>
              <w:t xml:space="preserve"> </w:t>
            </w:r>
            <w:r w:rsidRPr="00DF4850">
              <w:rPr>
                <w:rFonts w:ascii="Arial" w:hAnsi="Arial" w:cs="Arial"/>
              </w:rPr>
              <w:t xml:space="preserve">Mailed the documents to the </w:t>
            </w:r>
            <w:r>
              <w:rPr>
                <w:rFonts w:ascii="Arial" w:hAnsi="Arial" w:cs="Arial"/>
              </w:rPr>
              <w:t>agency</w:t>
            </w:r>
            <w:r w:rsidRPr="00DF4850">
              <w:rPr>
                <w:rFonts w:ascii="Arial" w:hAnsi="Arial" w:cs="Arial"/>
              </w:rPr>
              <w:t xml:space="preserve"> at the address above in a sealed envelope from</w:t>
            </w:r>
          </w:p>
        </w:tc>
      </w:tr>
      <w:tr w:rsidR="00221E3B" w14:paraId="61B0ECBB" w14:textId="77777777" w:rsidTr="00221E3B">
        <w:trPr>
          <w:trHeight w:val="20"/>
        </w:trPr>
        <w:tc>
          <w:tcPr>
            <w:tcW w:w="1737" w:type="dxa"/>
            <w:gridSpan w:val="3"/>
          </w:tcPr>
          <w:p w14:paraId="54256D54" w14:textId="77777777" w:rsidR="00221E3B" w:rsidRPr="00DF4850" w:rsidRDefault="00221E3B" w:rsidP="00221E3B">
            <w:pPr>
              <w:ind w:left="615"/>
              <w:rPr>
                <w:rFonts w:ascii="Arial" w:hAnsi="Arial" w:cs="Arial"/>
                <w:i/>
                <w:iCs/>
              </w:rPr>
            </w:pPr>
            <w:r>
              <w:rPr>
                <w:rFonts w:ascii="Arial" w:hAnsi="Arial" w:cs="Arial"/>
                <w:i/>
                <w:iCs/>
              </w:rPr>
              <w:t>(city, state):</w:t>
            </w:r>
          </w:p>
        </w:tc>
        <w:tc>
          <w:tcPr>
            <w:tcW w:w="2970" w:type="dxa"/>
            <w:gridSpan w:val="4"/>
            <w:tcBorders>
              <w:bottom w:val="single" w:sz="4" w:space="0" w:color="auto"/>
            </w:tcBorders>
            <w:vAlign w:val="bottom"/>
          </w:tcPr>
          <w:p w14:paraId="3AE0114C" w14:textId="77777777" w:rsidR="00221E3B" w:rsidRPr="007C7393"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5760" w:type="dxa"/>
            <w:gridSpan w:val="7"/>
            <w:vAlign w:val="bottom"/>
          </w:tcPr>
          <w:p w14:paraId="41046C06" w14:textId="77777777" w:rsidR="00221E3B" w:rsidRDefault="00221E3B" w:rsidP="00221E3B">
            <w:pPr>
              <w:rPr>
                <w:rFonts w:ascii="Arial" w:hAnsi="Arial" w:cs="Arial"/>
              </w:rPr>
            </w:pPr>
            <w:r w:rsidRPr="00DF4850">
              <w:rPr>
                <w:rFonts w:ascii="Arial" w:hAnsi="Arial" w:cs="Arial"/>
              </w:rPr>
              <w:t>by depositing the envelope with the U.S. Postal Service or</w:t>
            </w:r>
          </w:p>
        </w:tc>
      </w:tr>
      <w:tr w:rsidR="00221E3B" w14:paraId="2631A0B9" w14:textId="77777777" w:rsidTr="00221E3B">
        <w:trPr>
          <w:trHeight w:val="20"/>
        </w:trPr>
        <w:tc>
          <w:tcPr>
            <w:tcW w:w="3807" w:type="dxa"/>
            <w:gridSpan w:val="6"/>
          </w:tcPr>
          <w:p w14:paraId="5B76B7DF" w14:textId="77777777" w:rsidR="00221E3B" w:rsidRPr="00221E3B" w:rsidRDefault="00221E3B" w:rsidP="00221E3B">
            <w:pPr>
              <w:ind w:left="615"/>
              <w:rPr>
                <w:rFonts w:ascii="Arial" w:hAnsi="Arial" w:cs="Arial"/>
              </w:rPr>
            </w:pPr>
            <w:r w:rsidRPr="00F37A69">
              <w:rPr>
                <w:sz w:val="22"/>
                <w:szCs w:val="22"/>
              </w:rPr>
              <w:fldChar w:fldCharType="begin">
                <w:ffData>
                  <w:name w:val="Check2"/>
                  <w:enabled/>
                  <w:calcOnExit w:val="0"/>
                  <w:checkBox>
                    <w:sizeAuto/>
                    <w:default w:val="0"/>
                  </w:checkBox>
                </w:ffData>
              </w:fldChar>
            </w:r>
            <w:r w:rsidRPr="00F37A69">
              <w:rPr>
                <w:sz w:val="22"/>
                <w:szCs w:val="22"/>
              </w:rPr>
              <w:instrText xml:space="preserve"> FORMCHECKBOX </w:instrText>
            </w:r>
            <w:r w:rsidR="00346AC1">
              <w:rPr>
                <w:sz w:val="22"/>
                <w:szCs w:val="22"/>
              </w:rPr>
            </w:r>
            <w:r w:rsidR="00346AC1">
              <w:rPr>
                <w:sz w:val="22"/>
                <w:szCs w:val="22"/>
              </w:rPr>
              <w:fldChar w:fldCharType="separate"/>
            </w:r>
            <w:r w:rsidRPr="00F37A69">
              <w:rPr>
                <w:sz w:val="22"/>
                <w:szCs w:val="22"/>
              </w:rPr>
              <w:fldChar w:fldCharType="end"/>
            </w:r>
            <w:r>
              <w:rPr>
                <w:sz w:val="22"/>
                <w:szCs w:val="22"/>
              </w:rPr>
              <w:t xml:space="preserve"> </w:t>
            </w:r>
            <w:r>
              <w:rPr>
                <w:rFonts w:ascii="Arial" w:hAnsi="Arial" w:cs="Arial"/>
              </w:rPr>
              <w:t xml:space="preserve">Delivered in person to </w:t>
            </w:r>
            <w:r>
              <w:rPr>
                <w:rFonts w:ascii="Arial" w:hAnsi="Arial" w:cs="Arial"/>
                <w:i/>
                <w:iCs/>
              </w:rPr>
              <w:t>(name)</w:t>
            </w:r>
            <w:r>
              <w:rPr>
                <w:rFonts w:ascii="Arial" w:hAnsi="Arial" w:cs="Arial"/>
              </w:rPr>
              <w:t>:</w:t>
            </w:r>
          </w:p>
        </w:tc>
        <w:tc>
          <w:tcPr>
            <w:tcW w:w="3510" w:type="dxa"/>
            <w:gridSpan w:val="4"/>
            <w:tcBorders>
              <w:bottom w:val="single" w:sz="4" w:space="0" w:color="auto"/>
            </w:tcBorders>
          </w:tcPr>
          <w:p w14:paraId="7478BC1A" w14:textId="77777777" w:rsidR="00221E3B" w:rsidRP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990" w:type="dxa"/>
            <w:gridSpan w:val="2"/>
          </w:tcPr>
          <w:p w14:paraId="56D52655" w14:textId="77777777" w:rsidR="00221E3B" w:rsidRPr="00221E3B" w:rsidRDefault="00221E3B" w:rsidP="00221E3B">
            <w:pPr>
              <w:ind w:left="90"/>
              <w:rPr>
                <w:rFonts w:ascii="Arial" w:hAnsi="Arial" w:cs="Arial"/>
              </w:rPr>
            </w:pPr>
            <w:r>
              <w:rPr>
                <w:rFonts w:ascii="Arial" w:hAnsi="Arial" w:cs="Arial"/>
              </w:rPr>
              <w:t xml:space="preserve">at </w:t>
            </w:r>
            <w:r>
              <w:rPr>
                <w:rFonts w:ascii="Arial" w:hAnsi="Arial" w:cs="Arial"/>
                <w:i/>
                <w:iCs/>
              </w:rPr>
              <w:t>(time)</w:t>
            </w:r>
            <w:r>
              <w:rPr>
                <w:rFonts w:ascii="Arial" w:hAnsi="Arial" w:cs="Arial"/>
              </w:rPr>
              <w:t>:</w:t>
            </w:r>
          </w:p>
        </w:tc>
        <w:tc>
          <w:tcPr>
            <w:tcW w:w="2160" w:type="dxa"/>
            <w:gridSpan w:val="2"/>
            <w:tcBorders>
              <w:bottom w:val="single" w:sz="4" w:space="0" w:color="auto"/>
            </w:tcBorders>
          </w:tcPr>
          <w:p w14:paraId="4A2C7281" w14:textId="77777777" w:rsidR="00221E3B" w:rsidRP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r>
      <w:tr w:rsidR="00221E3B" w14:paraId="7A3C9880" w14:textId="77777777" w:rsidTr="00221E3B">
        <w:trPr>
          <w:trHeight w:val="20"/>
        </w:trPr>
        <w:tc>
          <w:tcPr>
            <w:tcW w:w="10467" w:type="dxa"/>
            <w:gridSpan w:val="14"/>
          </w:tcPr>
          <w:p w14:paraId="58EF9539" w14:textId="77777777" w:rsidR="00221E3B" w:rsidRDefault="00221E3B" w:rsidP="00221E3B">
            <w:pPr>
              <w:ind w:left="705"/>
              <w:rPr>
                <w:rFonts w:ascii="Arial" w:hAnsi="Arial" w:cs="Arial"/>
              </w:rPr>
            </w:pPr>
            <w:r>
              <w:rPr>
                <w:rFonts w:ascii="Arial" w:hAnsi="Arial" w:cs="Arial"/>
              </w:rPr>
              <w:t>at the address above.</w:t>
            </w:r>
          </w:p>
        </w:tc>
      </w:tr>
    </w:tbl>
    <w:p w14:paraId="58FC6A35" w14:textId="77777777" w:rsidR="00221E3B" w:rsidRDefault="00221E3B">
      <w:pPr>
        <w:rPr>
          <w:rFonts w:ascii="Arial" w:hAnsi="Arial" w:cs="Arial"/>
          <w:sz w:val="12"/>
          <w:szCs w:val="12"/>
        </w:rPr>
      </w:pPr>
    </w:p>
    <w:tbl>
      <w:tblPr>
        <w:tblStyle w:val="TableGrid"/>
        <w:tblW w:w="10467" w:type="dxa"/>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5" w:type="dxa"/>
          <w:left w:w="35" w:type="dxa"/>
          <w:bottom w:w="35" w:type="dxa"/>
          <w:right w:w="35" w:type="dxa"/>
        </w:tblCellMar>
        <w:tblLook w:val="04A0" w:firstRow="1" w:lastRow="0" w:firstColumn="1" w:lastColumn="0" w:noHBand="0" w:noVBand="1"/>
      </w:tblPr>
      <w:tblGrid>
        <w:gridCol w:w="567"/>
        <w:gridCol w:w="1080"/>
        <w:gridCol w:w="90"/>
        <w:gridCol w:w="360"/>
        <w:gridCol w:w="1710"/>
        <w:gridCol w:w="900"/>
        <w:gridCol w:w="940"/>
        <w:gridCol w:w="140"/>
        <w:gridCol w:w="1530"/>
        <w:gridCol w:w="360"/>
        <w:gridCol w:w="630"/>
        <w:gridCol w:w="296"/>
        <w:gridCol w:w="1864"/>
      </w:tblGrid>
      <w:tr w:rsidR="00221E3B" w:rsidRPr="00133BE4" w14:paraId="16F86E26" w14:textId="77777777" w:rsidTr="00221E3B">
        <w:trPr>
          <w:trHeight w:val="20"/>
        </w:trPr>
        <w:tc>
          <w:tcPr>
            <w:tcW w:w="567" w:type="dxa"/>
          </w:tcPr>
          <w:p w14:paraId="3794A22D" w14:textId="5969A450" w:rsidR="00221E3B" w:rsidRDefault="00221E3B" w:rsidP="00221E3B">
            <w:pPr>
              <w:jc w:val="right"/>
              <w:rPr>
                <w:rFonts w:ascii="Arial" w:hAnsi="Arial" w:cs="Arial"/>
              </w:rPr>
            </w:pPr>
            <w:r>
              <w:rPr>
                <w:rFonts w:ascii="Arial" w:hAnsi="Arial" w:cs="Arial"/>
              </w:rPr>
              <w:t>d.</w:t>
            </w:r>
          </w:p>
        </w:tc>
        <w:tc>
          <w:tcPr>
            <w:tcW w:w="9900" w:type="dxa"/>
            <w:gridSpan w:val="12"/>
            <w:vAlign w:val="bottom"/>
          </w:tcPr>
          <w:p w14:paraId="5C1E7196" w14:textId="14D0ECB9" w:rsidR="00221E3B" w:rsidRPr="00DF4850" w:rsidRDefault="00221E3B" w:rsidP="00221E3B">
            <w:pPr>
              <w:ind w:left="303" w:hanging="303"/>
              <w:rPr>
                <w:rFonts w:ascii="Arial" w:hAnsi="Arial" w:cs="Arial"/>
                <w:b/>
                <w:bCs/>
              </w:rPr>
            </w:pPr>
            <w:r w:rsidRPr="00221E3B">
              <w:rPr>
                <w:rFonts w:ascii="Arial" w:hAnsi="Arial" w:cs="Arial"/>
                <w:b/>
                <w:bCs/>
              </w:rPr>
              <w:t>District attorney (county of conviction, if different than county of registration)</w:t>
            </w:r>
          </w:p>
        </w:tc>
      </w:tr>
      <w:tr w:rsidR="00221E3B" w14:paraId="3E1A1CEF" w14:textId="77777777" w:rsidTr="00221E3B">
        <w:trPr>
          <w:trHeight w:val="20"/>
        </w:trPr>
        <w:tc>
          <w:tcPr>
            <w:tcW w:w="1647" w:type="dxa"/>
            <w:gridSpan w:val="2"/>
            <w:vAlign w:val="bottom"/>
          </w:tcPr>
          <w:p w14:paraId="53A6556F" w14:textId="77777777" w:rsidR="00221E3B" w:rsidRDefault="00221E3B" w:rsidP="00221E3B">
            <w:pPr>
              <w:ind w:left="615"/>
              <w:rPr>
                <w:rFonts w:ascii="Arial" w:hAnsi="Arial" w:cs="Arial"/>
              </w:rPr>
            </w:pPr>
            <w:r>
              <w:rPr>
                <w:rFonts w:ascii="Arial" w:hAnsi="Arial" w:cs="Arial"/>
              </w:rPr>
              <w:t>County of:</w:t>
            </w:r>
          </w:p>
        </w:tc>
        <w:tc>
          <w:tcPr>
            <w:tcW w:w="8820" w:type="dxa"/>
            <w:gridSpan w:val="11"/>
            <w:tcBorders>
              <w:bottom w:val="single" w:sz="4" w:space="0" w:color="auto"/>
            </w:tcBorders>
            <w:vAlign w:val="bottom"/>
          </w:tcPr>
          <w:p w14:paraId="2F2874EB"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r>
      <w:tr w:rsidR="00221E3B" w14:paraId="6E68E879" w14:textId="77777777" w:rsidTr="00221E3B">
        <w:trPr>
          <w:trHeight w:val="20"/>
        </w:trPr>
        <w:tc>
          <w:tcPr>
            <w:tcW w:w="1647" w:type="dxa"/>
            <w:gridSpan w:val="2"/>
            <w:vAlign w:val="bottom"/>
          </w:tcPr>
          <w:p w14:paraId="0AD4D432" w14:textId="77777777" w:rsidR="00221E3B" w:rsidRDefault="00221E3B" w:rsidP="00221E3B">
            <w:pPr>
              <w:ind w:left="615"/>
              <w:rPr>
                <w:rFonts w:ascii="Arial" w:hAnsi="Arial" w:cs="Arial"/>
              </w:rPr>
            </w:pPr>
            <w:r>
              <w:rPr>
                <w:rFonts w:ascii="Arial" w:hAnsi="Arial" w:cs="Arial"/>
              </w:rPr>
              <w:t>Address:</w:t>
            </w:r>
          </w:p>
        </w:tc>
        <w:tc>
          <w:tcPr>
            <w:tcW w:w="4140" w:type="dxa"/>
            <w:gridSpan w:val="6"/>
            <w:tcBorders>
              <w:bottom w:val="single" w:sz="4" w:space="0" w:color="auto"/>
            </w:tcBorders>
            <w:vAlign w:val="bottom"/>
          </w:tcPr>
          <w:p w14:paraId="21DD2DB3"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1890" w:type="dxa"/>
            <w:gridSpan w:val="2"/>
            <w:tcBorders>
              <w:bottom w:val="single" w:sz="4" w:space="0" w:color="auto"/>
            </w:tcBorders>
            <w:vAlign w:val="bottom"/>
          </w:tcPr>
          <w:p w14:paraId="3D2EF3F6"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926" w:type="dxa"/>
            <w:gridSpan w:val="2"/>
            <w:tcBorders>
              <w:bottom w:val="single" w:sz="4" w:space="0" w:color="auto"/>
            </w:tcBorders>
            <w:vAlign w:val="bottom"/>
          </w:tcPr>
          <w:p w14:paraId="4D51E63B"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1864" w:type="dxa"/>
            <w:tcBorders>
              <w:bottom w:val="single" w:sz="4" w:space="0" w:color="auto"/>
            </w:tcBorders>
            <w:vAlign w:val="bottom"/>
          </w:tcPr>
          <w:p w14:paraId="59FA324F"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r>
      <w:tr w:rsidR="00221E3B" w:rsidRPr="00D90000" w14:paraId="14661C74" w14:textId="77777777" w:rsidTr="00221E3B">
        <w:trPr>
          <w:trHeight w:val="20"/>
        </w:trPr>
        <w:tc>
          <w:tcPr>
            <w:tcW w:w="1647" w:type="dxa"/>
            <w:gridSpan w:val="2"/>
          </w:tcPr>
          <w:p w14:paraId="49AB59C0" w14:textId="77777777" w:rsidR="00221E3B" w:rsidRPr="00D90000" w:rsidRDefault="00221E3B" w:rsidP="00221E3B">
            <w:pPr>
              <w:ind w:left="615"/>
              <w:rPr>
                <w:rFonts w:ascii="Arial" w:hAnsi="Arial" w:cs="Arial"/>
                <w:i/>
                <w:iCs/>
                <w:sz w:val="16"/>
                <w:szCs w:val="16"/>
              </w:rPr>
            </w:pPr>
          </w:p>
        </w:tc>
        <w:tc>
          <w:tcPr>
            <w:tcW w:w="4140" w:type="dxa"/>
            <w:gridSpan w:val="6"/>
            <w:tcBorders>
              <w:top w:val="single" w:sz="4" w:space="0" w:color="auto"/>
            </w:tcBorders>
          </w:tcPr>
          <w:p w14:paraId="4D9EF4E3" w14:textId="77777777" w:rsidR="00221E3B" w:rsidRPr="00D90000" w:rsidRDefault="00221E3B" w:rsidP="00221E3B">
            <w:pPr>
              <w:rPr>
                <w:rFonts w:ascii="Arial" w:hAnsi="Arial" w:cs="Arial"/>
                <w:i/>
                <w:iCs/>
                <w:sz w:val="16"/>
                <w:szCs w:val="16"/>
              </w:rPr>
            </w:pPr>
            <w:r w:rsidRPr="00D90000">
              <w:rPr>
                <w:rFonts w:ascii="Arial" w:hAnsi="Arial" w:cs="Arial"/>
                <w:i/>
                <w:iCs/>
                <w:sz w:val="16"/>
                <w:szCs w:val="16"/>
              </w:rPr>
              <w:t>Street</w:t>
            </w:r>
          </w:p>
        </w:tc>
        <w:tc>
          <w:tcPr>
            <w:tcW w:w="1890" w:type="dxa"/>
            <w:gridSpan w:val="2"/>
            <w:tcBorders>
              <w:top w:val="single" w:sz="4" w:space="0" w:color="auto"/>
            </w:tcBorders>
          </w:tcPr>
          <w:p w14:paraId="66259602" w14:textId="77777777" w:rsidR="00221E3B" w:rsidRPr="00D90000" w:rsidRDefault="00221E3B" w:rsidP="00221E3B">
            <w:pPr>
              <w:rPr>
                <w:rFonts w:ascii="Arial" w:hAnsi="Arial" w:cs="Arial"/>
                <w:i/>
                <w:iCs/>
                <w:sz w:val="16"/>
                <w:szCs w:val="16"/>
              </w:rPr>
            </w:pPr>
            <w:r>
              <w:rPr>
                <w:rFonts w:ascii="Arial" w:hAnsi="Arial" w:cs="Arial"/>
                <w:i/>
                <w:iCs/>
                <w:sz w:val="16"/>
                <w:szCs w:val="16"/>
              </w:rPr>
              <w:t>City</w:t>
            </w:r>
          </w:p>
        </w:tc>
        <w:tc>
          <w:tcPr>
            <w:tcW w:w="926" w:type="dxa"/>
            <w:gridSpan w:val="2"/>
            <w:tcBorders>
              <w:top w:val="single" w:sz="4" w:space="0" w:color="auto"/>
            </w:tcBorders>
          </w:tcPr>
          <w:p w14:paraId="4AF8B9FF" w14:textId="77777777" w:rsidR="00221E3B" w:rsidRPr="00D90000" w:rsidRDefault="00221E3B" w:rsidP="00221E3B">
            <w:pPr>
              <w:rPr>
                <w:rFonts w:ascii="Arial" w:hAnsi="Arial" w:cs="Arial"/>
                <w:i/>
                <w:iCs/>
                <w:sz w:val="16"/>
                <w:szCs w:val="16"/>
              </w:rPr>
            </w:pPr>
            <w:r>
              <w:rPr>
                <w:rFonts w:ascii="Arial" w:hAnsi="Arial" w:cs="Arial"/>
                <w:i/>
                <w:iCs/>
                <w:sz w:val="16"/>
                <w:szCs w:val="16"/>
              </w:rPr>
              <w:t>State</w:t>
            </w:r>
          </w:p>
        </w:tc>
        <w:tc>
          <w:tcPr>
            <w:tcW w:w="1864" w:type="dxa"/>
            <w:tcBorders>
              <w:top w:val="single" w:sz="4" w:space="0" w:color="auto"/>
            </w:tcBorders>
          </w:tcPr>
          <w:p w14:paraId="43043B5C" w14:textId="77777777" w:rsidR="00221E3B" w:rsidRPr="00D90000" w:rsidRDefault="00221E3B" w:rsidP="00221E3B">
            <w:pPr>
              <w:rPr>
                <w:rFonts w:ascii="Arial" w:hAnsi="Arial" w:cs="Arial"/>
                <w:i/>
                <w:iCs/>
                <w:sz w:val="16"/>
                <w:szCs w:val="16"/>
              </w:rPr>
            </w:pPr>
            <w:r>
              <w:rPr>
                <w:rFonts w:ascii="Arial" w:hAnsi="Arial" w:cs="Arial"/>
                <w:i/>
                <w:iCs/>
                <w:sz w:val="16"/>
                <w:szCs w:val="16"/>
              </w:rPr>
              <w:t>Zip</w:t>
            </w:r>
          </w:p>
        </w:tc>
      </w:tr>
      <w:tr w:rsidR="00221E3B" w14:paraId="10549695" w14:textId="77777777" w:rsidTr="007E5F05">
        <w:trPr>
          <w:trHeight w:val="20"/>
        </w:trPr>
        <w:tc>
          <w:tcPr>
            <w:tcW w:w="2097" w:type="dxa"/>
            <w:gridSpan w:val="4"/>
          </w:tcPr>
          <w:p w14:paraId="2C5E546D" w14:textId="77777777" w:rsidR="00221E3B" w:rsidRDefault="00221E3B" w:rsidP="00221E3B">
            <w:pPr>
              <w:ind w:left="615"/>
              <w:rPr>
                <w:rFonts w:ascii="Arial" w:hAnsi="Arial" w:cs="Arial"/>
              </w:rPr>
            </w:pPr>
            <w:r>
              <w:rPr>
                <w:rFonts w:ascii="Arial" w:hAnsi="Arial" w:cs="Arial"/>
              </w:rPr>
              <w:t>Date of service:</w:t>
            </w:r>
          </w:p>
        </w:tc>
        <w:tc>
          <w:tcPr>
            <w:tcW w:w="3550" w:type="dxa"/>
            <w:gridSpan w:val="3"/>
            <w:tcBorders>
              <w:bottom w:val="single" w:sz="4" w:space="0" w:color="auto"/>
            </w:tcBorders>
            <w:vAlign w:val="bottom"/>
          </w:tcPr>
          <w:p w14:paraId="39D99B9C" w14:textId="77777777" w:rsid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4820" w:type="dxa"/>
            <w:gridSpan w:val="6"/>
            <w:vAlign w:val="bottom"/>
          </w:tcPr>
          <w:p w14:paraId="6C338A7C" w14:textId="77777777" w:rsidR="00221E3B" w:rsidRDefault="00221E3B" w:rsidP="00221E3B">
            <w:pPr>
              <w:rPr>
                <w:rFonts w:ascii="Arial" w:hAnsi="Arial" w:cs="Arial"/>
              </w:rPr>
            </w:pPr>
          </w:p>
        </w:tc>
      </w:tr>
      <w:tr w:rsidR="00221E3B" w14:paraId="5C7935AA" w14:textId="77777777" w:rsidTr="00221E3B">
        <w:trPr>
          <w:trHeight w:val="20"/>
        </w:trPr>
        <w:tc>
          <w:tcPr>
            <w:tcW w:w="10467" w:type="dxa"/>
            <w:gridSpan w:val="13"/>
          </w:tcPr>
          <w:p w14:paraId="18219C63" w14:textId="77777777" w:rsidR="00221E3B" w:rsidRDefault="00221E3B" w:rsidP="00221E3B">
            <w:pPr>
              <w:ind w:left="615"/>
              <w:rPr>
                <w:rFonts w:ascii="Arial" w:hAnsi="Arial" w:cs="Arial"/>
              </w:rPr>
            </w:pPr>
            <w:r>
              <w:rPr>
                <w:rFonts w:ascii="Arial" w:hAnsi="Arial" w:cs="Arial"/>
              </w:rPr>
              <w:t xml:space="preserve">Method of service </w:t>
            </w:r>
            <w:r>
              <w:rPr>
                <w:rFonts w:ascii="Arial" w:hAnsi="Arial" w:cs="Arial"/>
                <w:i/>
                <w:iCs/>
              </w:rPr>
              <w:t>(check one)</w:t>
            </w:r>
            <w:r>
              <w:rPr>
                <w:rFonts w:ascii="Arial" w:hAnsi="Arial" w:cs="Arial"/>
              </w:rPr>
              <w:t>:</w:t>
            </w:r>
          </w:p>
        </w:tc>
      </w:tr>
      <w:tr w:rsidR="00221E3B" w14:paraId="4C962D45" w14:textId="77777777" w:rsidTr="00221E3B">
        <w:trPr>
          <w:trHeight w:val="20"/>
        </w:trPr>
        <w:tc>
          <w:tcPr>
            <w:tcW w:w="10467" w:type="dxa"/>
            <w:gridSpan w:val="13"/>
          </w:tcPr>
          <w:p w14:paraId="310CA156" w14:textId="77777777" w:rsidR="00221E3B" w:rsidRDefault="00221E3B" w:rsidP="00221E3B">
            <w:pPr>
              <w:ind w:left="615"/>
              <w:rPr>
                <w:rFonts w:ascii="Arial" w:hAnsi="Arial" w:cs="Arial"/>
              </w:rPr>
            </w:pPr>
            <w:r w:rsidRPr="00F37A69">
              <w:rPr>
                <w:sz w:val="22"/>
                <w:szCs w:val="22"/>
              </w:rPr>
              <w:fldChar w:fldCharType="begin">
                <w:ffData>
                  <w:name w:val="Check2"/>
                  <w:enabled/>
                  <w:calcOnExit w:val="0"/>
                  <w:checkBox>
                    <w:sizeAuto/>
                    <w:default w:val="0"/>
                  </w:checkBox>
                </w:ffData>
              </w:fldChar>
            </w:r>
            <w:r w:rsidRPr="00F37A69">
              <w:rPr>
                <w:sz w:val="22"/>
                <w:szCs w:val="22"/>
              </w:rPr>
              <w:instrText xml:space="preserve"> FORMCHECKBOX </w:instrText>
            </w:r>
            <w:r w:rsidR="00346AC1">
              <w:rPr>
                <w:sz w:val="22"/>
                <w:szCs w:val="22"/>
              </w:rPr>
            </w:r>
            <w:r w:rsidR="00346AC1">
              <w:rPr>
                <w:sz w:val="22"/>
                <w:szCs w:val="22"/>
              </w:rPr>
              <w:fldChar w:fldCharType="separate"/>
            </w:r>
            <w:r w:rsidRPr="00F37A69">
              <w:rPr>
                <w:sz w:val="22"/>
                <w:szCs w:val="22"/>
              </w:rPr>
              <w:fldChar w:fldCharType="end"/>
            </w:r>
            <w:r>
              <w:rPr>
                <w:sz w:val="22"/>
                <w:szCs w:val="22"/>
              </w:rPr>
              <w:t xml:space="preserve"> </w:t>
            </w:r>
            <w:r w:rsidRPr="00DF4850">
              <w:rPr>
                <w:rFonts w:ascii="Arial" w:hAnsi="Arial" w:cs="Arial"/>
              </w:rPr>
              <w:t xml:space="preserve">Mailed the documents to the </w:t>
            </w:r>
            <w:r>
              <w:rPr>
                <w:rFonts w:ascii="Arial" w:hAnsi="Arial" w:cs="Arial"/>
              </w:rPr>
              <w:t>district attorney’s office</w:t>
            </w:r>
            <w:r w:rsidRPr="00DF4850">
              <w:rPr>
                <w:rFonts w:ascii="Arial" w:hAnsi="Arial" w:cs="Arial"/>
              </w:rPr>
              <w:t xml:space="preserve"> at the address above in a sealed envelope from</w:t>
            </w:r>
          </w:p>
        </w:tc>
      </w:tr>
      <w:tr w:rsidR="00221E3B" w14:paraId="700850D1" w14:textId="77777777" w:rsidTr="00221E3B">
        <w:trPr>
          <w:trHeight w:val="20"/>
        </w:trPr>
        <w:tc>
          <w:tcPr>
            <w:tcW w:w="1737" w:type="dxa"/>
            <w:gridSpan w:val="3"/>
          </w:tcPr>
          <w:p w14:paraId="38537F6B" w14:textId="77777777" w:rsidR="00221E3B" w:rsidRPr="00DF4850" w:rsidRDefault="00221E3B" w:rsidP="00221E3B">
            <w:pPr>
              <w:ind w:left="615"/>
              <w:rPr>
                <w:rFonts w:ascii="Arial" w:hAnsi="Arial" w:cs="Arial"/>
                <w:i/>
                <w:iCs/>
              </w:rPr>
            </w:pPr>
            <w:r>
              <w:rPr>
                <w:rFonts w:ascii="Arial" w:hAnsi="Arial" w:cs="Arial"/>
                <w:i/>
                <w:iCs/>
              </w:rPr>
              <w:t>(city, state):</w:t>
            </w:r>
          </w:p>
        </w:tc>
        <w:tc>
          <w:tcPr>
            <w:tcW w:w="2970" w:type="dxa"/>
            <w:gridSpan w:val="3"/>
            <w:tcBorders>
              <w:bottom w:val="single" w:sz="4" w:space="0" w:color="auto"/>
            </w:tcBorders>
            <w:vAlign w:val="bottom"/>
          </w:tcPr>
          <w:p w14:paraId="764BED0E" w14:textId="77777777" w:rsidR="00221E3B" w:rsidRPr="007C7393"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5760" w:type="dxa"/>
            <w:gridSpan w:val="7"/>
            <w:vAlign w:val="bottom"/>
          </w:tcPr>
          <w:p w14:paraId="59D23356" w14:textId="77777777" w:rsidR="00221E3B" w:rsidRDefault="00221E3B" w:rsidP="00221E3B">
            <w:pPr>
              <w:rPr>
                <w:rFonts w:ascii="Arial" w:hAnsi="Arial" w:cs="Arial"/>
              </w:rPr>
            </w:pPr>
            <w:r w:rsidRPr="00DF4850">
              <w:rPr>
                <w:rFonts w:ascii="Arial" w:hAnsi="Arial" w:cs="Arial"/>
              </w:rPr>
              <w:t>by depositing the envelope with the U.S. Postal Service or</w:t>
            </w:r>
          </w:p>
        </w:tc>
      </w:tr>
      <w:tr w:rsidR="00221E3B" w14:paraId="5630D68A" w14:textId="77777777" w:rsidTr="00221E3B">
        <w:trPr>
          <w:trHeight w:val="20"/>
        </w:trPr>
        <w:tc>
          <w:tcPr>
            <w:tcW w:w="3807" w:type="dxa"/>
            <w:gridSpan w:val="5"/>
          </w:tcPr>
          <w:p w14:paraId="0A115552" w14:textId="77777777" w:rsidR="00221E3B" w:rsidRPr="00221E3B" w:rsidRDefault="00221E3B" w:rsidP="00221E3B">
            <w:pPr>
              <w:ind w:left="615"/>
              <w:rPr>
                <w:rFonts w:ascii="Arial" w:hAnsi="Arial" w:cs="Arial"/>
              </w:rPr>
            </w:pPr>
            <w:r w:rsidRPr="00F37A69">
              <w:rPr>
                <w:sz w:val="22"/>
                <w:szCs w:val="22"/>
              </w:rPr>
              <w:fldChar w:fldCharType="begin">
                <w:ffData>
                  <w:name w:val="Check2"/>
                  <w:enabled/>
                  <w:calcOnExit w:val="0"/>
                  <w:checkBox>
                    <w:sizeAuto/>
                    <w:default w:val="0"/>
                  </w:checkBox>
                </w:ffData>
              </w:fldChar>
            </w:r>
            <w:r w:rsidRPr="00F37A69">
              <w:rPr>
                <w:sz w:val="22"/>
                <w:szCs w:val="22"/>
              </w:rPr>
              <w:instrText xml:space="preserve"> FORMCHECKBOX </w:instrText>
            </w:r>
            <w:r w:rsidR="00346AC1">
              <w:rPr>
                <w:sz w:val="22"/>
                <w:szCs w:val="22"/>
              </w:rPr>
            </w:r>
            <w:r w:rsidR="00346AC1">
              <w:rPr>
                <w:sz w:val="22"/>
                <w:szCs w:val="22"/>
              </w:rPr>
              <w:fldChar w:fldCharType="separate"/>
            </w:r>
            <w:r w:rsidRPr="00F37A69">
              <w:rPr>
                <w:sz w:val="22"/>
                <w:szCs w:val="22"/>
              </w:rPr>
              <w:fldChar w:fldCharType="end"/>
            </w:r>
            <w:r>
              <w:rPr>
                <w:sz w:val="22"/>
                <w:szCs w:val="22"/>
              </w:rPr>
              <w:t xml:space="preserve"> </w:t>
            </w:r>
            <w:r>
              <w:rPr>
                <w:rFonts w:ascii="Arial" w:hAnsi="Arial" w:cs="Arial"/>
              </w:rPr>
              <w:t xml:space="preserve">Delivered in person to </w:t>
            </w:r>
            <w:r>
              <w:rPr>
                <w:rFonts w:ascii="Arial" w:hAnsi="Arial" w:cs="Arial"/>
                <w:i/>
                <w:iCs/>
              </w:rPr>
              <w:t>(name)</w:t>
            </w:r>
            <w:r>
              <w:rPr>
                <w:rFonts w:ascii="Arial" w:hAnsi="Arial" w:cs="Arial"/>
              </w:rPr>
              <w:t>:</w:t>
            </w:r>
          </w:p>
        </w:tc>
        <w:tc>
          <w:tcPr>
            <w:tcW w:w="3510" w:type="dxa"/>
            <w:gridSpan w:val="4"/>
            <w:tcBorders>
              <w:bottom w:val="single" w:sz="4" w:space="0" w:color="auto"/>
            </w:tcBorders>
          </w:tcPr>
          <w:p w14:paraId="5602D3C6" w14:textId="77777777" w:rsidR="00221E3B" w:rsidRP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990" w:type="dxa"/>
            <w:gridSpan w:val="2"/>
          </w:tcPr>
          <w:p w14:paraId="45833A7B" w14:textId="77777777" w:rsidR="00221E3B" w:rsidRPr="00221E3B" w:rsidRDefault="00221E3B" w:rsidP="00221E3B">
            <w:pPr>
              <w:ind w:left="90"/>
              <w:rPr>
                <w:rFonts w:ascii="Arial" w:hAnsi="Arial" w:cs="Arial"/>
              </w:rPr>
            </w:pPr>
            <w:r>
              <w:rPr>
                <w:rFonts w:ascii="Arial" w:hAnsi="Arial" w:cs="Arial"/>
              </w:rPr>
              <w:t xml:space="preserve">at </w:t>
            </w:r>
            <w:r>
              <w:rPr>
                <w:rFonts w:ascii="Arial" w:hAnsi="Arial" w:cs="Arial"/>
                <w:i/>
                <w:iCs/>
              </w:rPr>
              <w:t>(time)</w:t>
            </w:r>
            <w:r>
              <w:rPr>
                <w:rFonts w:ascii="Arial" w:hAnsi="Arial" w:cs="Arial"/>
              </w:rPr>
              <w:t>:</w:t>
            </w:r>
          </w:p>
        </w:tc>
        <w:tc>
          <w:tcPr>
            <w:tcW w:w="2160" w:type="dxa"/>
            <w:gridSpan w:val="2"/>
            <w:tcBorders>
              <w:bottom w:val="single" w:sz="4" w:space="0" w:color="auto"/>
            </w:tcBorders>
          </w:tcPr>
          <w:p w14:paraId="56675B92" w14:textId="77777777" w:rsidR="00221E3B" w:rsidRPr="00221E3B" w:rsidRDefault="00221E3B" w:rsidP="00221E3B">
            <w:pPr>
              <w:rPr>
                <w:rFonts w:ascii="Arial" w:hAnsi="Arial" w:cs="Arial"/>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r>
      <w:tr w:rsidR="00221E3B" w14:paraId="5789130E" w14:textId="77777777" w:rsidTr="00221E3B">
        <w:trPr>
          <w:trHeight w:val="20"/>
        </w:trPr>
        <w:tc>
          <w:tcPr>
            <w:tcW w:w="10467" w:type="dxa"/>
            <w:gridSpan w:val="13"/>
          </w:tcPr>
          <w:p w14:paraId="2AA3588E" w14:textId="77777777" w:rsidR="00221E3B" w:rsidRDefault="00221E3B" w:rsidP="00221E3B">
            <w:pPr>
              <w:ind w:left="705"/>
              <w:rPr>
                <w:rFonts w:ascii="Arial" w:hAnsi="Arial" w:cs="Arial"/>
              </w:rPr>
            </w:pPr>
            <w:r>
              <w:rPr>
                <w:rFonts w:ascii="Arial" w:hAnsi="Arial" w:cs="Arial"/>
              </w:rPr>
              <w:t>at the address above.</w:t>
            </w:r>
          </w:p>
        </w:tc>
      </w:tr>
    </w:tbl>
    <w:p w14:paraId="7178DB0E" w14:textId="77777777" w:rsidR="00221E3B" w:rsidRPr="00221E3B" w:rsidRDefault="00221E3B" w:rsidP="00221E3B">
      <w:pPr>
        <w:tabs>
          <w:tab w:val="left" w:pos="1462"/>
        </w:tabs>
        <w:ind w:left="441"/>
        <w:rPr>
          <w:rFonts w:ascii="Arial" w:hAnsi="Arial" w:cs="Arial"/>
          <w:i/>
          <w:iCs/>
        </w:rPr>
      </w:pPr>
      <w:r w:rsidRPr="00F37A69">
        <w:rPr>
          <w:sz w:val="22"/>
          <w:szCs w:val="22"/>
        </w:rPr>
        <w:tab/>
      </w:r>
    </w:p>
    <w:tbl>
      <w:tblPr>
        <w:tblStyle w:val="TableGrid"/>
        <w:tblW w:w="10467" w:type="dxa"/>
        <w:tblInd w:w="468" w:type="dxa"/>
        <w:tblLook w:val="04A0" w:firstRow="1" w:lastRow="0" w:firstColumn="1" w:lastColumn="0" w:noHBand="0" w:noVBand="1"/>
      </w:tblPr>
      <w:tblGrid>
        <w:gridCol w:w="1024"/>
        <w:gridCol w:w="9443"/>
      </w:tblGrid>
      <w:tr w:rsidR="00221E3B" w14:paraId="4FAF5EAB" w14:textId="77777777" w:rsidTr="00221E3B">
        <w:trPr>
          <w:trHeight w:val="315"/>
        </w:trPr>
        <w:tc>
          <w:tcPr>
            <w:tcW w:w="1024" w:type="dxa"/>
            <w:tcBorders>
              <w:top w:val="nil"/>
              <w:left w:val="nil"/>
              <w:bottom w:val="nil"/>
              <w:right w:val="nil"/>
            </w:tcBorders>
          </w:tcPr>
          <w:p w14:paraId="02E5D0F4" w14:textId="3AC96BB1" w:rsidR="00221E3B" w:rsidRPr="00221E3B" w:rsidRDefault="00221E3B" w:rsidP="00221E3B">
            <w:pPr>
              <w:ind w:left="825" w:hanging="270"/>
              <w:rPr>
                <w:rFonts w:ascii="Arial" w:hAnsi="Arial" w:cs="Arial"/>
                <w:i/>
                <w:iCs/>
              </w:rPr>
            </w:pPr>
            <w:r w:rsidRPr="00F37A69">
              <w:rPr>
                <w:sz w:val="22"/>
                <w:szCs w:val="22"/>
              </w:rPr>
              <w:fldChar w:fldCharType="begin">
                <w:ffData>
                  <w:name w:val="Check2"/>
                  <w:enabled/>
                  <w:calcOnExit w:val="0"/>
                  <w:checkBox>
                    <w:sizeAuto/>
                    <w:default w:val="0"/>
                  </w:checkBox>
                </w:ffData>
              </w:fldChar>
            </w:r>
            <w:r w:rsidRPr="00F37A69">
              <w:rPr>
                <w:sz w:val="22"/>
                <w:szCs w:val="22"/>
              </w:rPr>
              <w:instrText xml:space="preserve"> FORMCHECKBOX </w:instrText>
            </w:r>
            <w:r w:rsidR="00346AC1">
              <w:rPr>
                <w:sz w:val="22"/>
                <w:szCs w:val="22"/>
              </w:rPr>
            </w:r>
            <w:r w:rsidR="00346AC1">
              <w:rPr>
                <w:sz w:val="22"/>
                <w:szCs w:val="22"/>
              </w:rPr>
              <w:fldChar w:fldCharType="separate"/>
            </w:r>
            <w:r w:rsidRPr="00F37A69">
              <w:rPr>
                <w:sz w:val="22"/>
                <w:szCs w:val="22"/>
              </w:rPr>
              <w:fldChar w:fldCharType="end"/>
            </w:r>
            <w:r>
              <w:rPr>
                <w:sz w:val="22"/>
                <w:szCs w:val="22"/>
              </w:rPr>
              <w:t xml:space="preserve"> </w:t>
            </w:r>
          </w:p>
          <w:p w14:paraId="61AB1E9E" w14:textId="07D19032" w:rsidR="00221E3B" w:rsidRPr="00221E3B" w:rsidRDefault="00221E3B" w:rsidP="00221E3B">
            <w:pPr>
              <w:ind w:left="825" w:hanging="270"/>
              <w:rPr>
                <w:rFonts w:ascii="Arial" w:hAnsi="Arial" w:cs="Arial"/>
                <w:i/>
                <w:iCs/>
              </w:rPr>
            </w:pPr>
          </w:p>
        </w:tc>
        <w:tc>
          <w:tcPr>
            <w:tcW w:w="9443" w:type="dxa"/>
            <w:tcBorders>
              <w:top w:val="nil"/>
              <w:left w:val="nil"/>
              <w:bottom w:val="nil"/>
              <w:right w:val="nil"/>
            </w:tcBorders>
          </w:tcPr>
          <w:p w14:paraId="5C35389F" w14:textId="77777777" w:rsidR="00221E3B" w:rsidRPr="00221E3B" w:rsidRDefault="00221E3B" w:rsidP="00221E3B">
            <w:pPr>
              <w:ind w:left="-15"/>
              <w:rPr>
                <w:rFonts w:ascii="Arial" w:hAnsi="Arial" w:cs="Arial"/>
                <w:i/>
                <w:iCs/>
              </w:rPr>
            </w:pPr>
            <w:r w:rsidRPr="00221E3B">
              <w:rPr>
                <w:rFonts w:ascii="Arial" w:hAnsi="Arial" w:cs="Arial"/>
                <w:i/>
                <w:iCs/>
              </w:rPr>
              <w:t>Check here if you served copies of the petition and proof of current registration to additional law</w:t>
            </w:r>
          </w:p>
          <w:p w14:paraId="6CB078D7" w14:textId="7AF6667A" w:rsidR="00221E3B" w:rsidRPr="00221E3B" w:rsidRDefault="00221E3B" w:rsidP="00221E3B">
            <w:pPr>
              <w:ind w:left="-15"/>
              <w:rPr>
                <w:rFonts w:ascii="Arial" w:hAnsi="Arial" w:cs="Arial"/>
                <w:i/>
                <w:iCs/>
              </w:rPr>
            </w:pPr>
            <w:r w:rsidRPr="00221E3B">
              <w:rPr>
                <w:rFonts w:ascii="Arial" w:hAnsi="Arial" w:cs="Arial"/>
                <w:i/>
                <w:iCs/>
              </w:rPr>
              <w:t>enforcement agencies and district attorney's offices. Attach a separate page listing the names,</w:t>
            </w:r>
            <w:r>
              <w:rPr>
                <w:rFonts w:ascii="Arial" w:hAnsi="Arial" w:cs="Arial"/>
                <w:i/>
                <w:iCs/>
              </w:rPr>
              <w:t xml:space="preserve"> </w:t>
            </w:r>
            <w:r w:rsidRPr="00221E3B">
              <w:rPr>
                <w:rFonts w:ascii="Arial" w:hAnsi="Arial" w:cs="Arial"/>
                <w:i/>
                <w:iCs/>
              </w:rPr>
              <w:t>addresses, date of service, and method of service of each additional copy you served. Write</w:t>
            </w:r>
          </w:p>
          <w:p w14:paraId="6177E595" w14:textId="5A0DE928" w:rsidR="00221E3B" w:rsidRDefault="00221E3B" w:rsidP="00221E3B">
            <w:pPr>
              <w:ind w:left="-15"/>
              <w:rPr>
                <w:rFonts w:ascii="Arial" w:hAnsi="Arial" w:cs="Arial"/>
              </w:rPr>
            </w:pPr>
            <w:r w:rsidRPr="00221E3B">
              <w:rPr>
                <w:rFonts w:ascii="Arial" w:hAnsi="Arial" w:cs="Arial"/>
                <w:i/>
                <w:iCs/>
              </w:rPr>
              <w:t>“</w:t>
            </w:r>
            <w:r w:rsidR="000468F7">
              <w:rPr>
                <w:rFonts w:ascii="Arial" w:hAnsi="Arial" w:cs="Arial"/>
                <w:i/>
                <w:iCs/>
              </w:rPr>
              <w:t>MAD-JUV-018</w:t>
            </w:r>
            <w:r w:rsidRPr="00221E3B">
              <w:rPr>
                <w:rFonts w:ascii="Arial" w:hAnsi="Arial" w:cs="Arial"/>
                <w:i/>
                <w:iCs/>
              </w:rPr>
              <w:t>, Item 4” on the top of the page.</w:t>
            </w:r>
          </w:p>
        </w:tc>
      </w:tr>
    </w:tbl>
    <w:p w14:paraId="3EC9B5C5" w14:textId="77777777" w:rsidR="00CB16F6" w:rsidRDefault="00CB16F6" w:rsidP="00CB16F6">
      <w:pPr>
        <w:tabs>
          <w:tab w:val="left" w:pos="6135"/>
        </w:tabs>
        <w:rPr>
          <w:rFonts w:ascii="Arial" w:hAnsi="Arial" w:cs="Arial"/>
        </w:rPr>
      </w:pPr>
    </w:p>
    <w:tbl>
      <w:tblPr>
        <w:tblStyle w:val="TableGrid"/>
        <w:tblW w:w="10467" w:type="dxa"/>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5" w:type="dxa"/>
          <w:left w:w="35" w:type="dxa"/>
          <w:bottom w:w="35" w:type="dxa"/>
          <w:right w:w="35" w:type="dxa"/>
        </w:tblCellMar>
        <w:tblLook w:val="04A0" w:firstRow="1" w:lastRow="0" w:firstColumn="1" w:lastColumn="0" w:noHBand="0" w:noVBand="1"/>
      </w:tblPr>
      <w:tblGrid>
        <w:gridCol w:w="360"/>
        <w:gridCol w:w="10107"/>
      </w:tblGrid>
      <w:tr w:rsidR="000468F7" w14:paraId="3D9CBB05" w14:textId="77777777" w:rsidTr="000E4866">
        <w:trPr>
          <w:trHeight w:val="20"/>
        </w:trPr>
        <w:tc>
          <w:tcPr>
            <w:tcW w:w="360" w:type="dxa"/>
          </w:tcPr>
          <w:p w14:paraId="6B788123" w14:textId="7B89EB4A" w:rsidR="000468F7" w:rsidRDefault="000468F7" w:rsidP="000E4866">
            <w:pPr>
              <w:rPr>
                <w:rFonts w:ascii="Arial" w:hAnsi="Arial" w:cs="Arial"/>
              </w:rPr>
            </w:pPr>
            <w:r>
              <w:rPr>
                <w:rFonts w:ascii="Arial" w:hAnsi="Arial" w:cs="Arial"/>
              </w:rPr>
              <w:t>5.</w:t>
            </w:r>
          </w:p>
        </w:tc>
        <w:tc>
          <w:tcPr>
            <w:tcW w:w="10107" w:type="dxa"/>
            <w:vAlign w:val="bottom"/>
          </w:tcPr>
          <w:p w14:paraId="08FF1A33" w14:textId="5DE4FBAC" w:rsidR="000468F7" w:rsidRDefault="000468F7" w:rsidP="000E4866">
            <w:pPr>
              <w:rPr>
                <w:rFonts w:ascii="Arial" w:hAnsi="Arial" w:cs="Arial"/>
              </w:rPr>
            </w:pPr>
            <w:r w:rsidRPr="000468F7">
              <w:rPr>
                <w:rFonts w:ascii="Arial" w:hAnsi="Arial" w:cs="Arial"/>
              </w:rPr>
              <w:t>I declare under penalty of perjury under California state law that the information above is true and correct.</w:t>
            </w:r>
          </w:p>
        </w:tc>
      </w:tr>
    </w:tbl>
    <w:p w14:paraId="6141B82C" w14:textId="0BCE2A88" w:rsidR="00914456" w:rsidRPr="00756EDD" w:rsidRDefault="00914456" w:rsidP="00CB16F6">
      <w:pPr>
        <w:tabs>
          <w:tab w:val="left" w:pos="6135"/>
        </w:tabs>
        <w:rPr>
          <w:rFonts w:ascii="Arial" w:hAnsi="Arial" w:cs="Arial"/>
          <w:b/>
          <w:i/>
          <w:sz w:val="18"/>
          <w:szCs w:val="18"/>
        </w:rPr>
      </w:pPr>
    </w:p>
    <w:p w14:paraId="74309B04" w14:textId="77777777" w:rsidR="00AE0BA0" w:rsidRPr="00756EDD" w:rsidRDefault="00AE0BA0" w:rsidP="00AE0BA0">
      <w:pPr>
        <w:tabs>
          <w:tab w:val="left" w:pos="6135"/>
        </w:tabs>
        <w:rPr>
          <w:rFonts w:ascii="Arial" w:hAnsi="Arial" w:cs="Arial"/>
        </w:rPr>
      </w:pPr>
    </w:p>
    <w:tbl>
      <w:tblPr>
        <w:tblStyle w:val="TableGrid"/>
        <w:tblW w:w="0" w:type="auto"/>
        <w:tblLook w:val="04A0" w:firstRow="1" w:lastRow="0" w:firstColumn="1" w:lastColumn="0" w:noHBand="0" w:noVBand="1"/>
      </w:tblPr>
      <w:tblGrid>
        <w:gridCol w:w="828"/>
        <w:gridCol w:w="4410"/>
        <w:gridCol w:w="720"/>
        <w:gridCol w:w="5058"/>
      </w:tblGrid>
      <w:tr w:rsidR="00CB16F6" w:rsidRPr="00756EDD" w14:paraId="13689668" w14:textId="77777777" w:rsidTr="00CB16F6">
        <w:tc>
          <w:tcPr>
            <w:tcW w:w="828" w:type="dxa"/>
            <w:tcBorders>
              <w:top w:val="nil"/>
              <w:left w:val="nil"/>
              <w:bottom w:val="nil"/>
              <w:right w:val="nil"/>
            </w:tcBorders>
          </w:tcPr>
          <w:p w14:paraId="0EA9E76D" w14:textId="77777777" w:rsidR="00CB16F6" w:rsidRPr="00756EDD" w:rsidRDefault="00CB16F6" w:rsidP="00221E3B">
            <w:pPr>
              <w:spacing w:line="360" w:lineRule="auto"/>
              <w:rPr>
                <w:rFonts w:ascii="Arial" w:hAnsi="Arial" w:cs="Arial"/>
              </w:rPr>
            </w:pPr>
            <w:r w:rsidRPr="00756EDD">
              <w:rPr>
                <w:rFonts w:ascii="Arial" w:hAnsi="Arial" w:cs="Arial"/>
              </w:rPr>
              <w:t>Date:</w:t>
            </w:r>
          </w:p>
        </w:tc>
        <w:tc>
          <w:tcPr>
            <w:tcW w:w="4410" w:type="dxa"/>
            <w:tcBorders>
              <w:top w:val="nil"/>
              <w:left w:val="nil"/>
              <w:bottom w:val="nil"/>
              <w:right w:val="nil"/>
            </w:tcBorders>
          </w:tcPr>
          <w:p w14:paraId="2720053C" w14:textId="73442927" w:rsidR="00CB16F6" w:rsidRPr="00756EDD" w:rsidRDefault="00CB16F6" w:rsidP="00221E3B">
            <w:pPr>
              <w:spacing w:line="360" w:lineRule="auto"/>
              <w:rPr>
                <w:rFonts w:ascii="Arial" w:hAnsi="Arial" w:cs="Arial"/>
                <w:sz w:val="22"/>
                <w:szCs w:val="22"/>
              </w:rPr>
            </w:pPr>
            <w:r w:rsidRPr="007C7393">
              <w:rPr>
                <w:rFonts w:ascii="Arial" w:hAnsi="Arial" w:cs="Arial"/>
              </w:rPr>
              <w:fldChar w:fldCharType="begin">
                <w:ffData>
                  <w:name w:val="Text1"/>
                  <w:enabled/>
                  <w:calcOnExit w:val="0"/>
                  <w:textInput/>
                </w:ffData>
              </w:fldChar>
            </w:r>
            <w:r w:rsidRPr="007C7393">
              <w:rPr>
                <w:rFonts w:ascii="Arial" w:hAnsi="Arial" w:cs="Arial"/>
              </w:rPr>
              <w:instrText xml:space="preserve"> FORMTEXT </w:instrText>
            </w:r>
            <w:r w:rsidRPr="007C7393">
              <w:rPr>
                <w:rFonts w:ascii="Arial" w:hAnsi="Arial" w:cs="Arial"/>
              </w:rPr>
            </w:r>
            <w:r w:rsidRPr="007C7393">
              <w:rPr>
                <w:rFonts w:ascii="Arial" w:hAnsi="Arial" w:cs="Arial"/>
              </w:rPr>
              <w:fldChar w:fldCharType="separate"/>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noProof/>
              </w:rPr>
              <w:t> </w:t>
            </w:r>
            <w:r w:rsidRPr="007C7393">
              <w:rPr>
                <w:rFonts w:ascii="Arial" w:hAnsi="Arial" w:cs="Arial"/>
              </w:rPr>
              <w:fldChar w:fldCharType="end"/>
            </w:r>
          </w:p>
        </w:tc>
        <w:tc>
          <w:tcPr>
            <w:tcW w:w="720" w:type="dxa"/>
            <w:tcBorders>
              <w:top w:val="nil"/>
              <w:left w:val="nil"/>
              <w:bottom w:val="nil"/>
              <w:right w:val="nil"/>
            </w:tcBorders>
          </w:tcPr>
          <w:p w14:paraId="127590F6" w14:textId="77777777" w:rsidR="00CB16F6" w:rsidRPr="00756EDD" w:rsidRDefault="00CB16F6" w:rsidP="00221E3B">
            <w:pPr>
              <w:spacing w:line="360" w:lineRule="auto"/>
              <w:rPr>
                <w:rFonts w:ascii="Arial" w:hAnsi="Arial" w:cs="Arial"/>
                <w:sz w:val="22"/>
                <w:szCs w:val="22"/>
              </w:rPr>
            </w:pPr>
          </w:p>
        </w:tc>
        <w:tc>
          <w:tcPr>
            <w:tcW w:w="5058" w:type="dxa"/>
            <w:tcBorders>
              <w:top w:val="nil"/>
              <w:left w:val="nil"/>
              <w:bottom w:val="nil"/>
              <w:right w:val="nil"/>
            </w:tcBorders>
          </w:tcPr>
          <w:p w14:paraId="4346EFC1" w14:textId="77777777" w:rsidR="00CB16F6" w:rsidRPr="00756EDD" w:rsidRDefault="00CB16F6" w:rsidP="00221E3B">
            <w:pPr>
              <w:spacing w:line="360" w:lineRule="auto"/>
              <w:rPr>
                <w:rFonts w:ascii="Arial" w:hAnsi="Arial" w:cs="Arial"/>
                <w:sz w:val="22"/>
                <w:szCs w:val="22"/>
              </w:rPr>
            </w:pPr>
          </w:p>
        </w:tc>
      </w:tr>
      <w:tr w:rsidR="00CB16F6" w:rsidRPr="00756EDD" w14:paraId="5FAB309A" w14:textId="77777777" w:rsidTr="00CB1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8" w:type="dxa"/>
            <w:gridSpan w:val="2"/>
            <w:tcBorders>
              <w:bottom w:val="single" w:sz="4" w:space="0" w:color="auto"/>
            </w:tcBorders>
          </w:tcPr>
          <w:p w14:paraId="36623B66" w14:textId="77777777" w:rsidR="00CB16F6" w:rsidRPr="00756EDD" w:rsidRDefault="00CB16F6" w:rsidP="00AE0BA0">
            <w:pPr>
              <w:spacing w:line="360" w:lineRule="auto"/>
              <w:rPr>
                <w:rFonts w:ascii="Arial" w:hAnsi="Arial" w:cs="Arial"/>
                <w:sz w:val="22"/>
                <w:szCs w:val="22"/>
              </w:rPr>
            </w:pPr>
            <w:bookmarkStart w:id="2" w:name="_Hlk74752051"/>
          </w:p>
        </w:tc>
        <w:tc>
          <w:tcPr>
            <w:tcW w:w="720" w:type="dxa"/>
          </w:tcPr>
          <w:p w14:paraId="718D8707" w14:textId="77777777" w:rsidR="00CB16F6" w:rsidRPr="00756EDD" w:rsidRDefault="00CB16F6" w:rsidP="00AE0BA0">
            <w:pPr>
              <w:spacing w:line="360" w:lineRule="auto"/>
              <w:rPr>
                <w:rFonts w:ascii="Arial" w:hAnsi="Arial" w:cs="Arial"/>
                <w:sz w:val="22"/>
                <w:szCs w:val="22"/>
              </w:rPr>
            </w:pPr>
          </w:p>
        </w:tc>
        <w:tc>
          <w:tcPr>
            <w:tcW w:w="5058" w:type="dxa"/>
            <w:tcBorders>
              <w:bottom w:val="single" w:sz="4" w:space="0" w:color="auto"/>
            </w:tcBorders>
          </w:tcPr>
          <w:p w14:paraId="5D82029D" w14:textId="77777777" w:rsidR="00CB16F6" w:rsidRPr="00756EDD" w:rsidRDefault="00CB16F6" w:rsidP="00AE0BA0">
            <w:pPr>
              <w:spacing w:line="360" w:lineRule="auto"/>
              <w:rPr>
                <w:rFonts w:ascii="Arial" w:hAnsi="Arial" w:cs="Arial"/>
                <w:sz w:val="22"/>
                <w:szCs w:val="22"/>
              </w:rPr>
            </w:pPr>
          </w:p>
        </w:tc>
      </w:tr>
      <w:bookmarkEnd w:id="2"/>
      <w:tr w:rsidR="00CB16F6" w:rsidRPr="00756EDD" w14:paraId="3E98213F" w14:textId="77777777" w:rsidTr="00CB1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8" w:type="dxa"/>
            <w:gridSpan w:val="2"/>
            <w:tcBorders>
              <w:top w:val="single" w:sz="4" w:space="0" w:color="auto"/>
            </w:tcBorders>
          </w:tcPr>
          <w:p w14:paraId="1EE7FB0B" w14:textId="34BFA87C" w:rsidR="00CB16F6" w:rsidRPr="00756EDD" w:rsidRDefault="00CB16F6" w:rsidP="00CB16F6">
            <w:pPr>
              <w:spacing w:line="360" w:lineRule="auto"/>
              <w:jc w:val="center"/>
              <w:rPr>
                <w:rFonts w:ascii="Arial" w:hAnsi="Arial" w:cs="Arial"/>
                <w:sz w:val="22"/>
                <w:szCs w:val="22"/>
              </w:rPr>
            </w:pPr>
            <w:r w:rsidRPr="00756EDD">
              <w:rPr>
                <w:rFonts w:ascii="Arial" w:hAnsi="Arial" w:cs="Arial"/>
                <w:sz w:val="18"/>
                <w:szCs w:val="18"/>
              </w:rPr>
              <w:t>(</w:t>
            </w:r>
            <w:r w:rsidR="000468F7">
              <w:rPr>
                <w:rFonts w:ascii="Arial" w:hAnsi="Arial" w:cs="Arial"/>
                <w:i/>
                <w:sz w:val="18"/>
                <w:szCs w:val="18"/>
              </w:rPr>
              <w:t>Type or print server’s name</w:t>
            </w:r>
            <w:r w:rsidRPr="00756EDD">
              <w:rPr>
                <w:rFonts w:ascii="Arial" w:hAnsi="Arial" w:cs="Arial"/>
                <w:sz w:val="18"/>
                <w:szCs w:val="18"/>
              </w:rPr>
              <w:t>)</w:t>
            </w:r>
          </w:p>
        </w:tc>
        <w:tc>
          <w:tcPr>
            <w:tcW w:w="720" w:type="dxa"/>
          </w:tcPr>
          <w:p w14:paraId="44969CC7" w14:textId="77777777" w:rsidR="00CB16F6" w:rsidRPr="00756EDD" w:rsidRDefault="00CB16F6" w:rsidP="00AE0BA0">
            <w:pPr>
              <w:spacing w:line="360" w:lineRule="auto"/>
              <w:rPr>
                <w:rFonts w:ascii="Arial" w:hAnsi="Arial" w:cs="Arial"/>
                <w:sz w:val="22"/>
                <w:szCs w:val="22"/>
              </w:rPr>
            </w:pPr>
          </w:p>
        </w:tc>
        <w:tc>
          <w:tcPr>
            <w:tcW w:w="5058" w:type="dxa"/>
            <w:tcBorders>
              <w:top w:val="single" w:sz="4" w:space="0" w:color="auto"/>
            </w:tcBorders>
          </w:tcPr>
          <w:p w14:paraId="61095894" w14:textId="3DDB0097" w:rsidR="00CB16F6" w:rsidRPr="00756EDD" w:rsidRDefault="00CB16F6" w:rsidP="00AE0BA0">
            <w:pPr>
              <w:spacing w:line="360" w:lineRule="auto"/>
              <w:jc w:val="center"/>
              <w:rPr>
                <w:rFonts w:ascii="Arial" w:hAnsi="Arial" w:cs="Arial"/>
                <w:sz w:val="18"/>
                <w:szCs w:val="18"/>
              </w:rPr>
            </w:pPr>
            <w:r w:rsidRPr="00756EDD">
              <w:rPr>
                <w:rFonts w:ascii="Arial" w:hAnsi="Arial" w:cs="Arial"/>
                <w:sz w:val="18"/>
                <w:szCs w:val="18"/>
              </w:rPr>
              <w:t>(</w:t>
            </w:r>
            <w:r w:rsidR="000468F7">
              <w:rPr>
                <w:rFonts w:ascii="Arial" w:hAnsi="Arial" w:cs="Arial"/>
                <w:i/>
                <w:sz w:val="18"/>
                <w:szCs w:val="18"/>
              </w:rPr>
              <w:t>Server signs here after serving</w:t>
            </w:r>
            <w:r w:rsidRPr="00756EDD">
              <w:rPr>
                <w:rFonts w:ascii="Arial" w:hAnsi="Arial" w:cs="Arial"/>
                <w:sz w:val="18"/>
                <w:szCs w:val="18"/>
              </w:rPr>
              <w:t>)</w:t>
            </w:r>
          </w:p>
        </w:tc>
      </w:tr>
    </w:tbl>
    <w:p w14:paraId="33656345" w14:textId="18EBAF70" w:rsidR="00850D51" w:rsidRPr="00756EDD" w:rsidRDefault="00850D51">
      <w:pPr>
        <w:rPr>
          <w:rFonts w:ascii="Arial" w:hAnsi="Arial" w:cs="Arial"/>
        </w:rPr>
      </w:pPr>
    </w:p>
    <w:sectPr w:rsidR="00850D51" w:rsidRPr="00756EDD" w:rsidSect="00376356">
      <w:headerReference w:type="default" r:id="rId10"/>
      <w:footerReference w:type="defaul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46E93" w14:textId="77777777" w:rsidR="00221E3B" w:rsidRDefault="00221E3B" w:rsidP="00462255">
      <w:r>
        <w:separator/>
      </w:r>
    </w:p>
  </w:endnote>
  <w:endnote w:type="continuationSeparator" w:id="0">
    <w:p w14:paraId="7AA5004D" w14:textId="77777777" w:rsidR="00221E3B" w:rsidRDefault="00221E3B" w:rsidP="0046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Borders>
        <w:top w:val="single" w:sz="4" w:space="0" w:color="auto"/>
      </w:tblBorders>
      <w:tblLook w:val="04A0" w:firstRow="1" w:lastRow="0" w:firstColumn="1" w:lastColumn="0" w:noHBand="0" w:noVBand="1"/>
    </w:tblPr>
    <w:tblGrid>
      <w:gridCol w:w="2610"/>
      <w:gridCol w:w="6300"/>
      <w:gridCol w:w="2070"/>
    </w:tblGrid>
    <w:tr w:rsidR="00221E3B" w:rsidRPr="00756EDD" w14:paraId="7D09512C" w14:textId="77777777" w:rsidTr="00963AF0">
      <w:trPr>
        <w:trHeight w:val="533"/>
      </w:trPr>
      <w:tc>
        <w:tcPr>
          <w:tcW w:w="2610" w:type="dxa"/>
          <w:tcBorders>
            <w:top w:val="single" w:sz="4" w:space="0" w:color="auto"/>
            <w:left w:val="nil"/>
            <w:bottom w:val="nil"/>
            <w:right w:val="nil"/>
          </w:tcBorders>
          <w:hideMark/>
        </w:tcPr>
        <w:p w14:paraId="6E9BCEDC" w14:textId="40E046AE" w:rsidR="00221E3B" w:rsidRDefault="00221E3B" w:rsidP="00963AF0">
          <w:pPr>
            <w:tabs>
              <w:tab w:val="center" w:pos="4320"/>
              <w:tab w:val="right" w:pos="8640"/>
            </w:tabs>
            <w:rPr>
              <w:rFonts w:ascii="Arial" w:hAnsi="Arial" w:cs="Arial"/>
              <w:sz w:val="14"/>
              <w:szCs w:val="14"/>
            </w:rPr>
          </w:pPr>
          <w:bookmarkStart w:id="3" w:name="_Hlk3876389"/>
          <w:r w:rsidRPr="00756EDD">
            <w:rPr>
              <w:rFonts w:ascii="Arial" w:hAnsi="Arial" w:cs="Arial"/>
              <w:sz w:val="14"/>
              <w:szCs w:val="14"/>
            </w:rPr>
            <w:t>Form Adopted for Optional Use</w:t>
          </w:r>
        </w:p>
        <w:p w14:paraId="77046097" w14:textId="0E63918D" w:rsidR="00221E3B" w:rsidRPr="00756EDD" w:rsidRDefault="00221E3B" w:rsidP="00963AF0">
          <w:pPr>
            <w:tabs>
              <w:tab w:val="center" w:pos="4320"/>
              <w:tab w:val="right" w:pos="8640"/>
            </w:tabs>
            <w:rPr>
              <w:rFonts w:ascii="Arial" w:hAnsi="Arial" w:cs="Arial"/>
              <w:sz w:val="14"/>
              <w:szCs w:val="14"/>
            </w:rPr>
          </w:pPr>
          <w:r w:rsidRPr="00756EDD">
            <w:rPr>
              <w:rFonts w:ascii="Arial" w:hAnsi="Arial" w:cs="Arial"/>
              <w:sz w:val="14"/>
              <w:szCs w:val="14"/>
            </w:rPr>
            <w:t xml:space="preserve">Madera Superior Court </w:t>
          </w:r>
          <w:r>
            <w:rPr>
              <w:rFonts w:ascii="Arial" w:hAnsi="Arial" w:cs="Arial"/>
              <w:sz w:val="14"/>
              <w:szCs w:val="14"/>
            </w:rPr>
            <w:t>Local Form</w:t>
          </w:r>
        </w:p>
        <w:p w14:paraId="6A5BD34B" w14:textId="5367B6BE" w:rsidR="00221E3B" w:rsidRPr="00756EDD" w:rsidRDefault="00221E3B" w:rsidP="00963AF0">
          <w:pPr>
            <w:tabs>
              <w:tab w:val="center" w:pos="4320"/>
              <w:tab w:val="right" w:pos="8640"/>
            </w:tabs>
            <w:rPr>
              <w:rFonts w:ascii="Arial" w:hAnsi="Arial" w:cs="Arial"/>
              <w:sz w:val="14"/>
              <w:szCs w:val="14"/>
            </w:rPr>
          </w:pPr>
          <w:r w:rsidRPr="00756EDD">
            <w:rPr>
              <w:rFonts w:ascii="Arial" w:hAnsi="Arial" w:cs="Arial"/>
              <w:sz w:val="14"/>
              <w:szCs w:val="14"/>
            </w:rPr>
            <w:t>MAD-JUV-0</w:t>
          </w:r>
          <w:r>
            <w:rPr>
              <w:rFonts w:ascii="Arial" w:hAnsi="Arial" w:cs="Arial"/>
              <w:sz w:val="14"/>
              <w:szCs w:val="14"/>
            </w:rPr>
            <w:t>18</w:t>
          </w:r>
          <w:r w:rsidRPr="00756EDD">
            <w:rPr>
              <w:rFonts w:ascii="Arial" w:hAnsi="Arial" w:cs="Arial"/>
              <w:sz w:val="14"/>
              <w:szCs w:val="14"/>
            </w:rPr>
            <w:t xml:space="preserve"> </w:t>
          </w:r>
          <w:r>
            <w:rPr>
              <w:rFonts w:ascii="Arial" w:hAnsi="Arial" w:cs="Arial"/>
              <w:sz w:val="14"/>
              <w:szCs w:val="14"/>
            </w:rPr>
            <w:t>[Eff</w:t>
          </w:r>
          <w:r w:rsidRPr="00756EDD">
            <w:rPr>
              <w:rFonts w:ascii="Arial" w:hAnsi="Arial" w:cs="Arial"/>
              <w:sz w:val="14"/>
              <w:szCs w:val="14"/>
            </w:rPr>
            <w:t>.</w:t>
          </w:r>
          <w:r>
            <w:rPr>
              <w:rFonts w:ascii="Arial" w:hAnsi="Arial" w:cs="Arial"/>
              <w:sz w:val="14"/>
              <w:szCs w:val="14"/>
            </w:rPr>
            <w:t>07</w:t>
          </w:r>
          <w:r w:rsidRPr="00756EDD">
            <w:rPr>
              <w:rFonts w:ascii="Arial" w:hAnsi="Arial" w:cs="Arial"/>
              <w:sz w:val="14"/>
              <w:szCs w:val="14"/>
            </w:rPr>
            <w:t>/</w:t>
          </w:r>
          <w:r>
            <w:rPr>
              <w:rFonts w:ascii="Arial" w:hAnsi="Arial" w:cs="Arial"/>
              <w:sz w:val="14"/>
              <w:szCs w:val="14"/>
            </w:rPr>
            <w:t>01</w:t>
          </w:r>
          <w:r w:rsidRPr="00756EDD">
            <w:rPr>
              <w:rFonts w:ascii="Arial" w:hAnsi="Arial" w:cs="Arial"/>
              <w:sz w:val="14"/>
              <w:szCs w:val="14"/>
            </w:rPr>
            <w:t>/</w:t>
          </w:r>
          <w:r>
            <w:rPr>
              <w:rFonts w:ascii="Arial" w:hAnsi="Arial" w:cs="Arial"/>
              <w:sz w:val="14"/>
              <w:szCs w:val="14"/>
            </w:rPr>
            <w:t>2021]</w:t>
          </w:r>
        </w:p>
      </w:tc>
      <w:tc>
        <w:tcPr>
          <w:tcW w:w="6300" w:type="dxa"/>
          <w:tcBorders>
            <w:top w:val="single" w:sz="4" w:space="0" w:color="auto"/>
            <w:left w:val="nil"/>
            <w:bottom w:val="nil"/>
            <w:right w:val="nil"/>
          </w:tcBorders>
          <w:hideMark/>
        </w:tcPr>
        <w:p w14:paraId="5FC5CA5F" w14:textId="142339D4" w:rsidR="00221E3B" w:rsidRPr="00756EDD" w:rsidRDefault="00221E3B" w:rsidP="00963AF0">
          <w:pPr>
            <w:jc w:val="center"/>
            <w:rPr>
              <w:rFonts w:ascii="Arial" w:hAnsi="Arial" w:cs="Arial"/>
              <w:b/>
              <w:sz w:val="16"/>
              <w:szCs w:val="16"/>
            </w:rPr>
          </w:pPr>
          <w:r>
            <w:rPr>
              <w:rFonts w:ascii="Arial" w:hAnsi="Arial" w:cs="Arial"/>
              <w:b/>
              <w:sz w:val="16"/>
              <w:szCs w:val="16"/>
            </w:rPr>
            <w:t>PROOF OF SERVICE-SEX OFFENDER REGISTRATION</w:t>
          </w:r>
          <w:r w:rsidRPr="00756EDD">
            <w:rPr>
              <w:rFonts w:ascii="Arial" w:hAnsi="Arial" w:cs="Arial"/>
              <w:b/>
              <w:sz w:val="16"/>
              <w:szCs w:val="16"/>
            </w:rPr>
            <w:t xml:space="preserve"> </w:t>
          </w:r>
          <w:r>
            <w:rPr>
              <w:rFonts w:ascii="Arial" w:hAnsi="Arial" w:cs="Arial"/>
              <w:b/>
              <w:sz w:val="16"/>
              <w:szCs w:val="16"/>
            </w:rPr>
            <w:t>TERMINATION</w:t>
          </w:r>
        </w:p>
        <w:p w14:paraId="75AE1CA2" w14:textId="1561EE49" w:rsidR="00221E3B" w:rsidRPr="00756EDD" w:rsidRDefault="00221E3B" w:rsidP="007D79DD">
          <w:pPr>
            <w:jc w:val="center"/>
            <w:rPr>
              <w:rFonts w:ascii="Arial" w:hAnsi="Arial" w:cs="Arial"/>
              <w:b/>
              <w:sz w:val="16"/>
              <w:szCs w:val="16"/>
            </w:rPr>
          </w:pPr>
          <w:r w:rsidRPr="00756EDD">
            <w:rPr>
              <w:rFonts w:ascii="Arial" w:hAnsi="Arial" w:cs="Arial"/>
              <w:b/>
              <w:sz w:val="16"/>
              <w:szCs w:val="16"/>
            </w:rPr>
            <w:tab/>
          </w:r>
          <w:r>
            <w:rPr>
              <w:rFonts w:ascii="Arial" w:hAnsi="Arial" w:cs="Arial"/>
              <w:b/>
              <w:sz w:val="16"/>
              <w:szCs w:val="16"/>
            </w:rPr>
            <w:t>(PC</w:t>
          </w:r>
          <w:r w:rsidRPr="00756EDD">
            <w:rPr>
              <w:rFonts w:ascii="Arial" w:hAnsi="Arial" w:cs="Arial"/>
              <w:b/>
              <w:sz w:val="16"/>
              <w:szCs w:val="16"/>
            </w:rPr>
            <w:t xml:space="preserve"> </w:t>
          </w:r>
          <w:r w:rsidRPr="00882258">
            <w:rPr>
              <w:rFonts w:ascii="Arial" w:hAnsi="Arial" w:cs="Arial"/>
              <w:b/>
              <w:sz w:val="16"/>
              <w:szCs w:val="16"/>
            </w:rPr>
            <w:t>§</w:t>
          </w:r>
          <w:r>
            <w:rPr>
              <w:rFonts w:ascii="Arial" w:hAnsi="Arial" w:cs="Arial"/>
              <w:b/>
              <w:sz w:val="16"/>
              <w:szCs w:val="16"/>
            </w:rPr>
            <w:t>290.</w:t>
          </w:r>
          <w:r w:rsidRPr="00756EDD">
            <w:rPr>
              <w:rFonts w:ascii="Arial" w:hAnsi="Arial" w:cs="Arial"/>
              <w:b/>
              <w:sz w:val="16"/>
              <w:szCs w:val="16"/>
            </w:rPr>
            <w:t>5</w:t>
          </w:r>
          <w:r>
            <w:rPr>
              <w:rFonts w:ascii="Arial" w:hAnsi="Arial" w:cs="Arial"/>
              <w:b/>
              <w:sz w:val="16"/>
              <w:szCs w:val="16"/>
            </w:rPr>
            <w:t>)</w:t>
          </w:r>
        </w:p>
        <w:p w14:paraId="36380A5A" w14:textId="4C1C944F" w:rsidR="00221E3B" w:rsidRPr="00756EDD" w:rsidRDefault="00221E3B" w:rsidP="007D79DD">
          <w:pPr>
            <w:tabs>
              <w:tab w:val="left" w:pos="2108"/>
            </w:tabs>
            <w:rPr>
              <w:rFonts w:ascii="Arial" w:hAnsi="Arial" w:cs="Arial"/>
              <w:b/>
              <w:sz w:val="18"/>
              <w:szCs w:val="18"/>
            </w:rPr>
          </w:pPr>
        </w:p>
        <w:p w14:paraId="41F18E74" w14:textId="2FED1B2B" w:rsidR="00221E3B" w:rsidRPr="00756EDD" w:rsidRDefault="00221E3B" w:rsidP="007D79DD">
          <w:pPr>
            <w:rPr>
              <w:rFonts w:ascii="Arial" w:hAnsi="Arial" w:cs="Arial"/>
              <w:sz w:val="18"/>
              <w:szCs w:val="18"/>
            </w:rPr>
          </w:pPr>
        </w:p>
      </w:tc>
      <w:tc>
        <w:tcPr>
          <w:tcW w:w="2070" w:type="dxa"/>
          <w:tcBorders>
            <w:top w:val="single" w:sz="4" w:space="0" w:color="auto"/>
            <w:left w:val="nil"/>
            <w:bottom w:val="nil"/>
            <w:right w:val="nil"/>
          </w:tcBorders>
        </w:tcPr>
        <w:p w14:paraId="6AF2E037" w14:textId="77777777" w:rsidR="00221E3B" w:rsidRPr="00756EDD" w:rsidRDefault="00221E3B" w:rsidP="00963AF0">
          <w:pPr>
            <w:tabs>
              <w:tab w:val="center" w:pos="4320"/>
              <w:tab w:val="right" w:pos="8640"/>
            </w:tabs>
            <w:jc w:val="right"/>
            <w:rPr>
              <w:rFonts w:ascii="Arial" w:hAnsi="Arial" w:cs="Arial"/>
              <w:sz w:val="14"/>
              <w:szCs w:val="14"/>
            </w:rPr>
          </w:pPr>
          <w:r w:rsidRPr="00756EDD">
            <w:rPr>
              <w:rFonts w:ascii="Arial" w:hAnsi="Arial" w:cs="Arial"/>
              <w:sz w:val="14"/>
              <w:szCs w:val="14"/>
            </w:rPr>
            <w:t xml:space="preserve">Page </w:t>
          </w:r>
          <w:r w:rsidRPr="00756EDD">
            <w:rPr>
              <w:rFonts w:ascii="Arial" w:hAnsi="Arial" w:cs="Arial"/>
              <w:sz w:val="14"/>
              <w:szCs w:val="14"/>
            </w:rPr>
            <w:fldChar w:fldCharType="begin"/>
          </w:r>
          <w:r w:rsidRPr="00756EDD">
            <w:rPr>
              <w:rFonts w:ascii="Arial" w:hAnsi="Arial" w:cs="Arial"/>
              <w:sz w:val="14"/>
              <w:szCs w:val="14"/>
            </w:rPr>
            <w:instrText xml:space="preserve"> PAGE </w:instrText>
          </w:r>
          <w:r w:rsidRPr="00756EDD">
            <w:rPr>
              <w:rFonts w:ascii="Arial" w:hAnsi="Arial" w:cs="Arial"/>
              <w:sz w:val="14"/>
              <w:szCs w:val="14"/>
            </w:rPr>
            <w:fldChar w:fldCharType="separate"/>
          </w:r>
          <w:r w:rsidRPr="00756EDD">
            <w:rPr>
              <w:rFonts w:ascii="Arial" w:hAnsi="Arial" w:cs="Arial"/>
              <w:sz w:val="14"/>
              <w:szCs w:val="14"/>
            </w:rPr>
            <w:t>1</w:t>
          </w:r>
          <w:r w:rsidRPr="00756EDD">
            <w:rPr>
              <w:rFonts w:ascii="Arial" w:hAnsi="Arial" w:cs="Arial"/>
              <w:sz w:val="14"/>
              <w:szCs w:val="14"/>
            </w:rPr>
            <w:fldChar w:fldCharType="end"/>
          </w:r>
          <w:r w:rsidRPr="00756EDD">
            <w:rPr>
              <w:rFonts w:ascii="Arial" w:hAnsi="Arial" w:cs="Arial"/>
              <w:sz w:val="14"/>
              <w:szCs w:val="14"/>
            </w:rPr>
            <w:t xml:space="preserve"> of </w:t>
          </w:r>
          <w:r w:rsidRPr="00756EDD">
            <w:rPr>
              <w:rFonts w:ascii="Arial" w:hAnsi="Arial" w:cs="Arial"/>
              <w:sz w:val="14"/>
              <w:szCs w:val="14"/>
            </w:rPr>
            <w:fldChar w:fldCharType="begin"/>
          </w:r>
          <w:r w:rsidRPr="00756EDD">
            <w:rPr>
              <w:rFonts w:ascii="Arial" w:hAnsi="Arial" w:cs="Arial"/>
              <w:sz w:val="14"/>
              <w:szCs w:val="14"/>
            </w:rPr>
            <w:instrText xml:space="preserve"> NUMPAGES  </w:instrText>
          </w:r>
          <w:r w:rsidRPr="00756EDD">
            <w:rPr>
              <w:rFonts w:ascii="Arial" w:hAnsi="Arial" w:cs="Arial"/>
              <w:sz w:val="14"/>
              <w:szCs w:val="14"/>
            </w:rPr>
            <w:fldChar w:fldCharType="separate"/>
          </w:r>
          <w:r w:rsidRPr="00756EDD">
            <w:rPr>
              <w:rFonts w:ascii="Arial" w:hAnsi="Arial" w:cs="Arial"/>
              <w:sz w:val="14"/>
              <w:szCs w:val="14"/>
            </w:rPr>
            <w:t>1</w:t>
          </w:r>
          <w:r w:rsidRPr="00756EDD">
            <w:rPr>
              <w:rFonts w:ascii="Arial" w:hAnsi="Arial" w:cs="Arial"/>
              <w:sz w:val="14"/>
              <w:szCs w:val="14"/>
            </w:rPr>
            <w:fldChar w:fldCharType="end"/>
          </w:r>
        </w:p>
        <w:p w14:paraId="0290834A" w14:textId="77777777" w:rsidR="00221E3B" w:rsidRPr="00756EDD" w:rsidRDefault="00221E3B" w:rsidP="00963AF0">
          <w:pPr>
            <w:tabs>
              <w:tab w:val="center" w:pos="4320"/>
              <w:tab w:val="right" w:pos="8640"/>
            </w:tabs>
            <w:jc w:val="right"/>
            <w:rPr>
              <w:rFonts w:ascii="Arial" w:hAnsi="Arial" w:cs="Arial"/>
              <w:sz w:val="14"/>
              <w:szCs w:val="14"/>
            </w:rPr>
          </w:pPr>
        </w:p>
      </w:tc>
    </w:tr>
    <w:bookmarkEnd w:id="3"/>
  </w:tbl>
  <w:p w14:paraId="5D10EE10" w14:textId="77777777" w:rsidR="00221E3B" w:rsidRDefault="00221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63B1" w14:textId="77777777" w:rsidR="00221E3B" w:rsidRDefault="00221E3B" w:rsidP="00462255">
      <w:r>
        <w:separator/>
      </w:r>
    </w:p>
  </w:footnote>
  <w:footnote w:type="continuationSeparator" w:id="0">
    <w:p w14:paraId="67CC26F1" w14:textId="77777777" w:rsidR="00221E3B" w:rsidRDefault="00221E3B" w:rsidP="0046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0C49" w14:textId="67A3C34B" w:rsidR="00221E3B" w:rsidRPr="00756EDD" w:rsidRDefault="00221E3B" w:rsidP="00756EDD">
    <w:pPr>
      <w:pStyle w:val="Header"/>
      <w:jc w:val="right"/>
      <w:rPr>
        <w:b/>
        <w:bCs/>
        <w:sz w:val="16"/>
        <w:szCs w:val="16"/>
      </w:rPr>
    </w:pPr>
    <w:r w:rsidRPr="00756EDD">
      <w:rPr>
        <w:rFonts w:ascii="Arial" w:hAnsi="Arial" w:cs="Arial"/>
        <w:b/>
        <w:bCs/>
        <w:sz w:val="16"/>
        <w:szCs w:val="16"/>
      </w:rPr>
      <w:t>MAD-JUV-0</w:t>
    </w:r>
    <w:r>
      <w:rPr>
        <w:rFonts w:ascii="Arial" w:hAnsi="Arial" w:cs="Arial"/>
        <w:b/>
        <w:bCs/>
        <w:sz w:val="16"/>
        <w:szCs w:val="16"/>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A80"/>
    <w:multiLevelType w:val="hybridMultilevel"/>
    <w:tmpl w:val="A68E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A1F17"/>
    <w:multiLevelType w:val="hybridMultilevel"/>
    <w:tmpl w:val="DA90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629BA"/>
    <w:multiLevelType w:val="hybridMultilevel"/>
    <w:tmpl w:val="09A4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405BA"/>
    <w:multiLevelType w:val="hybridMultilevel"/>
    <w:tmpl w:val="410CC0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59C"/>
    <w:rsid w:val="00003129"/>
    <w:rsid w:val="00007076"/>
    <w:rsid w:val="0002627D"/>
    <w:rsid w:val="000468F7"/>
    <w:rsid w:val="000632DD"/>
    <w:rsid w:val="00075719"/>
    <w:rsid w:val="00077398"/>
    <w:rsid w:val="000F3775"/>
    <w:rsid w:val="00102936"/>
    <w:rsid w:val="0011665F"/>
    <w:rsid w:val="00133BE4"/>
    <w:rsid w:val="001431FD"/>
    <w:rsid w:val="00151951"/>
    <w:rsid w:val="00172E77"/>
    <w:rsid w:val="001A23E7"/>
    <w:rsid w:val="001B7CEA"/>
    <w:rsid w:val="001C2F9D"/>
    <w:rsid w:val="001F5106"/>
    <w:rsid w:val="002033B6"/>
    <w:rsid w:val="00213B87"/>
    <w:rsid w:val="00221E3B"/>
    <w:rsid w:val="00222BA3"/>
    <w:rsid w:val="00254CAB"/>
    <w:rsid w:val="00295A1B"/>
    <w:rsid w:val="002E4129"/>
    <w:rsid w:val="002E5446"/>
    <w:rsid w:val="002F658B"/>
    <w:rsid w:val="00346AC1"/>
    <w:rsid w:val="00376356"/>
    <w:rsid w:val="003E1C9A"/>
    <w:rsid w:val="003F0FD9"/>
    <w:rsid w:val="003F1CA8"/>
    <w:rsid w:val="004107D3"/>
    <w:rsid w:val="00421EE6"/>
    <w:rsid w:val="004331F0"/>
    <w:rsid w:val="00447D5B"/>
    <w:rsid w:val="00462255"/>
    <w:rsid w:val="00464198"/>
    <w:rsid w:val="0047047D"/>
    <w:rsid w:val="00475DB9"/>
    <w:rsid w:val="004861E0"/>
    <w:rsid w:val="00490BA9"/>
    <w:rsid w:val="004976C1"/>
    <w:rsid w:val="004A3997"/>
    <w:rsid w:val="0050012D"/>
    <w:rsid w:val="00501F6A"/>
    <w:rsid w:val="00510C47"/>
    <w:rsid w:val="00510F3E"/>
    <w:rsid w:val="00561063"/>
    <w:rsid w:val="0056558D"/>
    <w:rsid w:val="005C5EA0"/>
    <w:rsid w:val="00617706"/>
    <w:rsid w:val="00646091"/>
    <w:rsid w:val="006A6FB2"/>
    <w:rsid w:val="006B0718"/>
    <w:rsid w:val="006C5674"/>
    <w:rsid w:val="006D026A"/>
    <w:rsid w:val="006D13C8"/>
    <w:rsid w:val="006E4432"/>
    <w:rsid w:val="00747B58"/>
    <w:rsid w:val="00755DE4"/>
    <w:rsid w:val="00756EDD"/>
    <w:rsid w:val="007637E9"/>
    <w:rsid w:val="007C7393"/>
    <w:rsid w:val="007D79DD"/>
    <w:rsid w:val="007E5F05"/>
    <w:rsid w:val="007E759C"/>
    <w:rsid w:val="00815396"/>
    <w:rsid w:val="00825006"/>
    <w:rsid w:val="0083037B"/>
    <w:rsid w:val="0084579A"/>
    <w:rsid w:val="00850D51"/>
    <w:rsid w:val="0085500F"/>
    <w:rsid w:val="00882258"/>
    <w:rsid w:val="008C685F"/>
    <w:rsid w:val="008E44AD"/>
    <w:rsid w:val="0090355A"/>
    <w:rsid w:val="00907E96"/>
    <w:rsid w:val="00913E0A"/>
    <w:rsid w:val="00914456"/>
    <w:rsid w:val="00931631"/>
    <w:rsid w:val="009365F9"/>
    <w:rsid w:val="00950B29"/>
    <w:rsid w:val="009521BD"/>
    <w:rsid w:val="00963AF0"/>
    <w:rsid w:val="00983E35"/>
    <w:rsid w:val="00991264"/>
    <w:rsid w:val="009B4347"/>
    <w:rsid w:val="009C57C7"/>
    <w:rsid w:val="00A10E3D"/>
    <w:rsid w:val="00A17DE4"/>
    <w:rsid w:val="00A273A2"/>
    <w:rsid w:val="00A338C0"/>
    <w:rsid w:val="00A467B4"/>
    <w:rsid w:val="00A51EA8"/>
    <w:rsid w:val="00A62F36"/>
    <w:rsid w:val="00AA0B0A"/>
    <w:rsid w:val="00AC43D5"/>
    <w:rsid w:val="00AC6E10"/>
    <w:rsid w:val="00AD181E"/>
    <w:rsid w:val="00AE0BA0"/>
    <w:rsid w:val="00BC231D"/>
    <w:rsid w:val="00BC2CD3"/>
    <w:rsid w:val="00BD1011"/>
    <w:rsid w:val="00BE39E0"/>
    <w:rsid w:val="00C21845"/>
    <w:rsid w:val="00C236B0"/>
    <w:rsid w:val="00C265AB"/>
    <w:rsid w:val="00C41B59"/>
    <w:rsid w:val="00C60F2E"/>
    <w:rsid w:val="00C97CD0"/>
    <w:rsid w:val="00CA1A4C"/>
    <w:rsid w:val="00CB16F6"/>
    <w:rsid w:val="00CC238A"/>
    <w:rsid w:val="00CC6E3D"/>
    <w:rsid w:val="00D26FFB"/>
    <w:rsid w:val="00D27E30"/>
    <w:rsid w:val="00D4355B"/>
    <w:rsid w:val="00D46534"/>
    <w:rsid w:val="00D5424C"/>
    <w:rsid w:val="00D55121"/>
    <w:rsid w:val="00D6461F"/>
    <w:rsid w:val="00D76C72"/>
    <w:rsid w:val="00D90000"/>
    <w:rsid w:val="00DD4C2F"/>
    <w:rsid w:val="00DF4850"/>
    <w:rsid w:val="00E138B9"/>
    <w:rsid w:val="00E1444D"/>
    <w:rsid w:val="00E659AF"/>
    <w:rsid w:val="00EF704D"/>
    <w:rsid w:val="00F02E13"/>
    <w:rsid w:val="00F06E1A"/>
    <w:rsid w:val="00F10916"/>
    <w:rsid w:val="00F61D05"/>
    <w:rsid w:val="00F738A0"/>
    <w:rsid w:val="00FD5DA0"/>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387198"/>
  <w15:docId w15:val="{A7C9F3F0-EFD3-47BE-8020-249719DB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59C"/>
    <w:rPr>
      <w:rFonts w:ascii="CG Times" w:eastAsia="Times New Roman" w:hAnsi="CG Times" w:cs="Times New Roman"/>
      <w:sz w:val="20"/>
      <w:szCs w:val="20"/>
    </w:rPr>
  </w:style>
  <w:style w:type="paragraph" w:styleId="Heading2">
    <w:name w:val="heading 2"/>
    <w:basedOn w:val="Normal"/>
    <w:next w:val="Normal"/>
    <w:link w:val="Heading2Char"/>
    <w:qFormat/>
    <w:rsid w:val="007E759C"/>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759C"/>
    <w:rPr>
      <w:rFonts w:ascii="CG Times" w:eastAsia="Times New Roman" w:hAnsi="CG Times" w:cs="Times New Roman"/>
      <w:b/>
      <w:szCs w:val="20"/>
    </w:rPr>
  </w:style>
  <w:style w:type="table" w:styleId="TableGrid">
    <w:name w:val="Table Grid"/>
    <w:basedOn w:val="TableNormal"/>
    <w:uiPriority w:val="59"/>
    <w:rsid w:val="007E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627D"/>
    <w:rPr>
      <w:color w:val="808080"/>
    </w:rPr>
  </w:style>
  <w:style w:type="paragraph" w:styleId="BalloonText">
    <w:name w:val="Balloon Text"/>
    <w:basedOn w:val="Normal"/>
    <w:link w:val="BalloonTextChar"/>
    <w:uiPriority w:val="99"/>
    <w:semiHidden/>
    <w:unhideWhenUsed/>
    <w:rsid w:val="0002627D"/>
    <w:rPr>
      <w:rFonts w:ascii="Tahoma" w:hAnsi="Tahoma" w:cs="Tahoma"/>
      <w:sz w:val="16"/>
      <w:szCs w:val="16"/>
    </w:rPr>
  </w:style>
  <w:style w:type="character" w:customStyle="1" w:styleId="BalloonTextChar">
    <w:name w:val="Balloon Text Char"/>
    <w:basedOn w:val="DefaultParagraphFont"/>
    <w:link w:val="BalloonText"/>
    <w:uiPriority w:val="99"/>
    <w:semiHidden/>
    <w:rsid w:val="0002627D"/>
    <w:rPr>
      <w:rFonts w:ascii="Tahoma" w:eastAsia="Times New Roman" w:hAnsi="Tahoma" w:cs="Tahoma"/>
      <w:sz w:val="16"/>
      <w:szCs w:val="16"/>
    </w:rPr>
  </w:style>
  <w:style w:type="paragraph" w:styleId="Header">
    <w:name w:val="header"/>
    <w:basedOn w:val="Normal"/>
    <w:link w:val="HeaderChar"/>
    <w:uiPriority w:val="99"/>
    <w:unhideWhenUsed/>
    <w:rsid w:val="00462255"/>
    <w:pPr>
      <w:tabs>
        <w:tab w:val="center" w:pos="4680"/>
        <w:tab w:val="right" w:pos="9360"/>
      </w:tabs>
    </w:pPr>
  </w:style>
  <w:style w:type="character" w:customStyle="1" w:styleId="HeaderChar">
    <w:name w:val="Header Char"/>
    <w:basedOn w:val="DefaultParagraphFont"/>
    <w:link w:val="Header"/>
    <w:uiPriority w:val="99"/>
    <w:rsid w:val="00462255"/>
    <w:rPr>
      <w:rFonts w:ascii="CG Times" w:eastAsia="Times New Roman" w:hAnsi="CG Times" w:cs="Times New Roman"/>
      <w:sz w:val="20"/>
      <w:szCs w:val="20"/>
    </w:rPr>
  </w:style>
  <w:style w:type="paragraph" w:styleId="Footer">
    <w:name w:val="footer"/>
    <w:basedOn w:val="Normal"/>
    <w:link w:val="FooterChar"/>
    <w:uiPriority w:val="99"/>
    <w:unhideWhenUsed/>
    <w:rsid w:val="00462255"/>
    <w:pPr>
      <w:tabs>
        <w:tab w:val="center" w:pos="4680"/>
        <w:tab w:val="right" w:pos="9360"/>
      </w:tabs>
    </w:pPr>
  </w:style>
  <w:style w:type="character" w:customStyle="1" w:styleId="FooterChar">
    <w:name w:val="Footer Char"/>
    <w:basedOn w:val="DefaultParagraphFont"/>
    <w:link w:val="Footer"/>
    <w:uiPriority w:val="99"/>
    <w:rsid w:val="00462255"/>
    <w:rPr>
      <w:rFonts w:ascii="CG Times" w:eastAsia="Times New Roman" w:hAnsi="CG Times" w:cs="Times New Roman"/>
      <w:sz w:val="20"/>
      <w:szCs w:val="20"/>
    </w:rPr>
  </w:style>
  <w:style w:type="paragraph" w:styleId="ListParagraph">
    <w:name w:val="List Paragraph"/>
    <w:basedOn w:val="Normal"/>
    <w:uiPriority w:val="34"/>
    <w:qFormat/>
    <w:rsid w:val="007637E9"/>
    <w:pPr>
      <w:ind w:left="720"/>
      <w:contextualSpacing/>
    </w:pPr>
  </w:style>
  <w:style w:type="character" w:styleId="Hyperlink">
    <w:name w:val="Hyperlink"/>
    <w:basedOn w:val="DefaultParagraphFont"/>
    <w:uiPriority w:val="99"/>
    <w:unhideWhenUsed/>
    <w:rsid w:val="00A62F36"/>
    <w:rPr>
      <w:color w:val="0000FF" w:themeColor="hyperlink"/>
      <w:u w:val="single"/>
    </w:rPr>
  </w:style>
  <w:style w:type="character" w:styleId="UnresolvedMention">
    <w:name w:val="Unresolved Mention"/>
    <w:basedOn w:val="DefaultParagraphFont"/>
    <w:uiPriority w:val="99"/>
    <w:semiHidden/>
    <w:unhideWhenUsed/>
    <w:rsid w:val="00A6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768269">
      <w:bodyDiv w:val="1"/>
      <w:marLeft w:val="0"/>
      <w:marRight w:val="0"/>
      <w:marTop w:val="0"/>
      <w:marBottom w:val="0"/>
      <w:divBdr>
        <w:top w:val="none" w:sz="0" w:space="0" w:color="auto"/>
        <w:left w:val="none" w:sz="0" w:space="0" w:color="auto"/>
        <w:bottom w:val="none" w:sz="0" w:space="0" w:color="auto"/>
        <w:right w:val="none" w:sz="0" w:space="0" w:color="auto"/>
      </w:divBdr>
    </w:div>
    <w:div w:id="1042171299">
      <w:bodyDiv w:val="1"/>
      <w:marLeft w:val="0"/>
      <w:marRight w:val="0"/>
      <w:marTop w:val="0"/>
      <w:marBottom w:val="0"/>
      <w:divBdr>
        <w:top w:val="single" w:sz="12" w:space="0" w:color="767575"/>
        <w:left w:val="none" w:sz="0" w:space="0" w:color="auto"/>
        <w:bottom w:val="none" w:sz="0" w:space="0" w:color="auto"/>
        <w:right w:val="none" w:sz="0" w:space="0" w:color="auto"/>
      </w:divBdr>
      <w:divsChild>
        <w:div w:id="1793936344">
          <w:marLeft w:val="0"/>
          <w:marRight w:val="0"/>
          <w:marTop w:val="0"/>
          <w:marBottom w:val="0"/>
          <w:divBdr>
            <w:top w:val="none" w:sz="0" w:space="0" w:color="auto"/>
            <w:left w:val="none" w:sz="0" w:space="0" w:color="auto"/>
            <w:bottom w:val="none" w:sz="0" w:space="0" w:color="auto"/>
            <w:right w:val="none" w:sz="0" w:space="0" w:color="auto"/>
          </w:divBdr>
          <w:divsChild>
            <w:div w:id="815342804">
              <w:marLeft w:val="0"/>
              <w:marRight w:val="0"/>
              <w:marTop w:val="0"/>
              <w:marBottom w:val="0"/>
              <w:divBdr>
                <w:top w:val="none" w:sz="0" w:space="0" w:color="auto"/>
                <w:left w:val="none" w:sz="0" w:space="0" w:color="auto"/>
                <w:bottom w:val="none" w:sz="0" w:space="0" w:color="auto"/>
                <w:right w:val="none" w:sz="0" w:space="0" w:color="auto"/>
              </w:divBdr>
              <w:divsChild>
                <w:div w:id="89890242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9715091">
                      <w:marLeft w:val="300"/>
                      <w:marRight w:val="0"/>
                      <w:marTop w:val="0"/>
                      <w:marBottom w:val="0"/>
                      <w:divBdr>
                        <w:top w:val="none" w:sz="0" w:space="0" w:color="auto"/>
                        <w:left w:val="none" w:sz="0" w:space="0" w:color="auto"/>
                        <w:bottom w:val="none" w:sz="0" w:space="0" w:color="auto"/>
                        <w:right w:val="none" w:sz="0" w:space="0" w:color="auto"/>
                      </w:divBdr>
                      <w:divsChild>
                        <w:div w:id="424035243">
                          <w:marLeft w:val="0"/>
                          <w:marRight w:val="0"/>
                          <w:marTop w:val="0"/>
                          <w:marBottom w:val="0"/>
                          <w:divBdr>
                            <w:top w:val="none" w:sz="0" w:space="0" w:color="auto"/>
                            <w:left w:val="none" w:sz="0" w:space="0" w:color="auto"/>
                            <w:bottom w:val="none" w:sz="0" w:space="0" w:color="auto"/>
                            <w:right w:val="none" w:sz="0" w:space="0" w:color="auto"/>
                          </w:divBdr>
                          <w:divsChild>
                            <w:div w:id="833573834">
                              <w:marLeft w:val="0"/>
                              <w:marRight w:val="0"/>
                              <w:marTop w:val="0"/>
                              <w:marBottom w:val="0"/>
                              <w:divBdr>
                                <w:top w:val="none" w:sz="0" w:space="0" w:color="auto"/>
                                <w:left w:val="none" w:sz="0" w:space="0" w:color="auto"/>
                                <w:bottom w:val="none" w:sz="0" w:space="0" w:color="auto"/>
                                <w:right w:val="none" w:sz="0" w:space="0" w:color="auto"/>
                              </w:divBdr>
                              <w:divsChild>
                                <w:div w:id="916088347">
                                  <w:marLeft w:val="0"/>
                                  <w:marRight w:val="0"/>
                                  <w:marTop w:val="0"/>
                                  <w:marBottom w:val="0"/>
                                  <w:divBdr>
                                    <w:top w:val="none" w:sz="0" w:space="0" w:color="auto"/>
                                    <w:left w:val="none" w:sz="0" w:space="0" w:color="auto"/>
                                    <w:bottom w:val="none" w:sz="0" w:space="0" w:color="auto"/>
                                    <w:right w:val="none" w:sz="0" w:space="0" w:color="auto"/>
                                  </w:divBdr>
                                  <w:divsChild>
                                    <w:div w:id="1208953220">
                                      <w:marLeft w:val="0"/>
                                      <w:marRight w:val="0"/>
                                      <w:marTop w:val="0"/>
                                      <w:marBottom w:val="0"/>
                                      <w:divBdr>
                                        <w:top w:val="none" w:sz="0" w:space="0" w:color="auto"/>
                                        <w:left w:val="none" w:sz="0" w:space="0" w:color="auto"/>
                                        <w:bottom w:val="none" w:sz="0" w:space="0" w:color="auto"/>
                                        <w:right w:val="none" w:sz="0" w:space="0" w:color="auto"/>
                                      </w:divBdr>
                                      <w:divsChild>
                                        <w:div w:id="17416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g.ca.gov/sites/all/files/agweb/pdfs/csor/registrant-faq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rn.courts.ca.gov/jc/forms/documents/efs0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7A8AB-900D-40DC-9E40-5C22A47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Kinney, Erin</dc:creator>
  <cp:lastModifiedBy>Downey, Amy</cp:lastModifiedBy>
  <cp:revision>9</cp:revision>
  <cp:lastPrinted>2021-06-17T00:04:00Z</cp:lastPrinted>
  <dcterms:created xsi:type="dcterms:W3CDTF">2021-06-16T23:19:00Z</dcterms:created>
  <dcterms:modified xsi:type="dcterms:W3CDTF">2021-06-23T22:13:00Z</dcterms:modified>
</cp:coreProperties>
</file>