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05" w:type="dxa"/>
        <w:tblLook w:val="04A0" w:firstRow="1" w:lastRow="0" w:firstColumn="1" w:lastColumn="0" w:noHBand="0" w:noVBand="1"/>
      </w:tblPr>
      <w:tblGrid>
        <w:gridCol w:w="6475"/>
        <w:gridCol w:w="4230"/>
      </w:tblGrid>
      <w:tr w:rsidR="00DB61E9" w:rsidRPr="00E413AB" w14:paraId="63B2754A" w14:textId="77777777" w:rsidTr="00562D2F">
        <w:trPr>
          <w:trHeight w:val="1007"/>
        </w:trPr>
        <w:tc>
          <w:tcPr>
            <w:tcW w:w="6475" w:type="dxa"/>
          </w:tcPr>
          <w:p w14:paraId="55E45F9E" w14:textId="517B60EC" w:rsidR="00DB61E9" w:rsidRPr="00694C79" w:rsidRDefault="00DB61E9">
            <w:pPr>
              <w:rPr>
                <w:rFonts w:ascii="Arial" w:hAnsi="Arial" w:cs="Arial"/>
                <w:sz w:val="12"/>
                <w:szCs w:val="12"/>
              </w:rPr>
            </w:pPr>
            <w:r w:rsidRPr="009D3E4A">
              <w:rPr>
                <w:rFonts w:ascii="Arial" w:hAnsi="Arial" w:cs="Arial"/>
                <w:sz w:val="14"/>
                <w:szCs w:val="14"/>
              </w:rPr>
              <w:t>ATTORNEY OR PARTY WITHOUT ATTORNEY</w:t>
            </w:r>
            <w:r w:rsidRPr="00E413AB">
              <w:rPr>
                <w:rFonts w:ascii="Arial" w:hAnsi="Arial" w:cs="Arial"/>
                <w:sz w:val="16"/>
                <w:szCs w:val="16"/>
              </w:rPr>
              <w:t xml:space="preserve"> </w:t>
            </w:r>
            <w:r w:rsidRPr="009D3E4A">
              <w:rPr>
                <w:rFonts w:ascii="Arial" w:hAnsi="Arial" w:cs="Arial"/>
                <w:i/>
                <w:iCs/>
                <w:sz w:val="14"/>
                <w:szCs w:val="14"/>
              </w:rPr>
              <w:t>(</w:t>
            </w:r>
            <w:r w:rsidR="00694C79" w:rsidRPr="009D3E4A">
              <w:rPr>
                <w:rFonts w:ascii="Arial" w:hAnsi="Arial" w:cs="Arial"/>
                <w:i/>
                <w:iCs/>
                <w:sz w:val="14"/>
                <w:szCs w:val="14"/>
              </w:rPr>
              <w:t>Name, state bar number, and address</w:t>
            </w:r>
            <w:r w:rsidRPr="009D3E4A">
              <w:rPr>
                <w:rFonts w:ascii="Arial" w:hAnsi="Arial" w:cs="Arial"/>
                <w:i/>
                <w:iCs/>
                <w:sz w:val="14"/>
                <w:szCs w:val="14"/>
              </w:rPr>
              <w:t>):</w:t>
            </w:r>
          </w:p>
          <w:p w14:paraId="5309A777" w14:textId="77777777" w:rsidR="00DB61E9" w:rsidRPr="00E413AB" w:rsidRDefault="006A5DD7">
            <w:pPr>
              <w:rPr>
                <w:rFonts w:ascii="Arial" w:hAnsi="Arial" w:cs="Arial"/>
                <w:sz w:val="16"/>
                <w:szCs w:val="16"/>
              </w:rPr>
            </w:pPr>
            <w:r w:rsidRPr="00E413AB">
              <w:rPr>
                <w:rFonts w:ascii="Arial" w:hAnsi="Arial" w:cs="Arial"/>
                <w:sz w:val="16"/>
                <w:szCs w:val="16"/>
              </w:rPr>
              <w:fldChar w:fldCharType="begin">
                <w:ffData>
                  <w:name w:val="Text46"/>
                  <w:enabled/>
                  <w:calcOnExit w:val="0"/>
                  <w:textInput/>
                </w:ffData>
              </w:fldChar>
            </w:r>
            <w:r w:rsidR="00821858" w:rsidRPr="00E413AB">
              <w:rPr>
                <w:rFonts w:ascii="Arial" w:hAnsi="Arial" w:cs="Arial"/>
                <w:sz w:val="16"/>
                <w:szCs w:val="16"/>
              </w:rPr>
              <w:instrText xml:space="preserve"> FORMTEXT </w:instrText>
            </w:r>
            <w:r w:rsidRPr="00E413AB">
              <w:rPr>
                <w:rFonts w:ascii="Arial" w:hAnsi="Arial" w:cs="Arial"/>
                <w:sz w:val="16"/>
                <w:szCs w:val="16"/>
              </w:rPr>
            </w:r>
            <w:r w:rsidRPr="00E413AB">
              <w:rPr>
                <w:rFonts w:ascii="Arial" w:hAnsi="Arial" w:cs="Arial"/>
                <w:sz w:val="16"/>
                <w:szCs w:val="16"/>
              </w:rPr>
              <w:fldChar w:fldCharType="separate"/>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Pr="00E413AB">
              <w:rPr>
                <w:rFonts w:ascii="Arial" w:hAnsi="Arial" w:cs="Arial"/>
                <w:sz w:val="16"/>
                <w:szCs w:val="16"/>
              </w:rPr>
              <w:fldChar w:fldCharType="end"/>
            </w:r>
          </w:p>
          <w:p w14:paraId="346A52E1" w14:textId="77777777" w:rsidR="00DB61E9" w:rsidRPr="00E413AB" w:rsidRDefault="006A5DD7">
            <w:pPr>
              <w:rPr>
                <w:rFonts w:ascii="Arial" w:hAnsi="Arial" w:cs="Arial"/>
                <w:sz w:val="16"/>
                <w:szCs w:val="16"/>
              </w:rPr>
            </w:pPr>
            <w:r w:rsidRPr="00E413AB">
              <w:rPr>
                <w:rFonts w:ascii="Arial" w:hAnsi="Arial" w:cs="Arial"/>
                <w:sz w:val="16"/>
                <w:szCs w:val="16"/>
              </w:rPr>
              <w:fldChar w:fldCharType="begin">
                <w:ffData>
                  <w:name w:val="Text46"/>
                  <w:enabled/>
                  <w:calcOnExit w:val="0"/>
                  <w:textInput/>
                </w:ffData>
              </w:fldChar>
            </w:r>
            <w:r w:rsidR="00821858" w:rsidRPr="00E413AB">
              <w:rPr>
                <w:rFonts w:ascii="Arial" w:hAnsi="Arial" w:cs="Arial"/>
                <w:sz w:val="16"/>
                <w:szCs w:val="16"/>
              </w:rPr>
              <w:instrText xml:space="preserve"> FORMTEXT </w:instrText>
            </w:r>
            <w:r w:rsidRPr="00E413AB">
              <w:rPr>
                <w:rFonts w:ascii="Arial" w:hAnsi="Arial" w:cs="Arial"/>
                <w:sz w:val="16"/>
                <w:szCs w:val="16"/>
              </w:rPr>
            </w:r>
            <w:r w:rsidRPr="00E413AB">
              <w:rPr>
                <w:rFonts w:ascii="Arial" w:hAnsi="Arial" w:cs="Arial"/>
                <w:sz w:val="16"/>
                <w:szCs w:val="16"/>
              </w:rPr>
              <w:fldChar w:fldCharType="separate"/>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Pr="00E413AB">
              <w:rPr>
                <w:rFonts w:ascii="Arial" w:hAnsi="Arial" w:cs="Arial"/>
                <w:sz w:val="16"/>
                <w:szCs w:val="16"/>
              </w:rPr>
              <w:fldChar w:fldCharType="end"/>
            </w:r>
          </w:p>
          <w:p w14:paraId="6DFA42A0" w14:textId="77777777" w:rsidR="00DB61E9" w:rsidRPr="00E413AB" w:rsidRDefault="006A5DD7">
            <w:pPr>
              <w:rPr>
                <w:rFonts w:ascii="Arial" w:hAnsi="Arial" w:cs="Arial"/>
                <w:sz w:val="16"/>
                <w:szCs w:val="16"/>
              </w:rPr>
            </w:pPr>
            <w:r w:rsidRPr="00E413AB">
              <w:rPr>
                <w:rFonts w:ascii="Arial" w:hAnsi="Arial" w:cs="Arial"/>
                <w:sz w:val="16"/>
                <w:szCs w:val="16"/>
              </w:rPr>
              <w:fldChar w:fldCharType="begin">
                <w:ffData>
                  <w:name w:val="Text46"/>
                  <w:enabled/>
                  <w:calcOnExit w:val="0"/>
                  <w:textInput/>
                </w:ffData>
              </w:fldChar>
            </w:r>
            <w:r w:rsidR="00821858" w:rsidRPr="00E413AB">
              <w:rPr>
                <w:rFonts w:ascii="Arial" w:hAnsi="Arial" w:cs="Arial"/>
                <w:sz w:val="16"/>
                <w:szCs w:val="16"/>
              </w:rPr>
              <w:instrText xml:space="preserve"> FORMTEXT </w:instrText>
            </w:r>
            <w:r w:rsidRPr="00E413AB">
              <w:rPr>
                <w:rFonts w:ascii="Arial" w:hAnsi="Arial" w:cs="Arial"/>
                <w:sz w:val="16"/>
                <w:szCs w:val="16"/>
              </w:rPr>
            </w:r>
            <w:r w:rsidRPr="00E413AB">
              <w:rPr>
                <w:rFonts w:ascii="Arial" w:hAnsi="Arial" w:cs="Arial"/>
                <w:sz w:val="16"/>
                <w:szCs w:val="16"/>
              </w:rPr>
              <w:fldChar w:fldCharType="separate"/>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Pr="00E413AB">
              <w:rPr>
                <w:rFonts w:ascii="Arial" w:hAnsi="Arial" w:cs="Arial"/>
                <w:sz w:val="16"/>
                <w:szCs w:val="16"/>
              </w:rPr>
              <w:fldChar w:fldCharType="end"/>
            </w:r>
          </w:p>
          <w:p w14:paraId="34DAD981" w14:textId="77777777" w:rsidR="00DB61E9" w:rsidRPr="00E413AB" w:rsidRDefault="006A5DD7">
            <w:pPr>
              <w:rPr>
                <w:rFonts w:ascii="Arial" w:hAnsi="Arial" w:cs="Arial"/>
                <w:sz w:val="16"/>
                <w:szCs w:val="16"/>
              </w:rPr>
            </w:pPr>
            <w:r w:rsidRPr="00E413AB">
              <w:rPr>
                <w:rFonts w:ascii="Arial" w:hAnsi="Arial" w:cs="Arial"/>
                <w:sz w:val="16"/>
                <w:szCs w:val="16"/>
              </w:rPr>
              <w:fldChar w:fldCharType="begin">
                <w:ffData>
                  <w:name w:val="Text46"/>
                  <w:enabled/>
                  <w:calcOnExit w:val="0"/>
                  <w:textInput/>
                </w:ffData>
              </w:fldChar>
            </w:r>
            <w:r w:rsidR="00821858" w:rsidRPr="00E413AB">
              <w:rPr>
                <w:rFonts w:ascii="Arial" w:hAnsi="Arial" w:cs="Arial"/>
                <w:sz w:val="16"/>
                <w:szCs w:val="16"/>
              </w:rPr>
              <w:instrText xml:space="preserve"> FORMTEXT </w:instrText>
            </w:r>
            <w:r w:rsidRPr="00E413AB">
              <w:rPr>
                <w:rFonts w:ascii="Arial" w:hAnsi="Arial" w:cs="Arial"/>
                <w:sz w:val="16"/>
                <w:szCs w:val="16"/>
              </w:rPr>
            </w:r>
            <w:r w:rsidRPr="00E413AB">
              <w:rPr>
                <w:rFonts w:ascii="Arial" w:hAnsi="Arial" w:cs="Arial"/>
                <w:sz w:val="16"/>
                <w:szCs w:val="16"/>
              </w:rPr>
              <w:fldChar w:fldCharType="separate"/>
            </w:r>
            <w:r w:rsidR="00821858" w:rsidRPr="00E413AB">
              <w:rPr>
                <w:rFonts w:ascii="Arial" w:hAnsi="Arial" w:cs="Arial"/>
                <w:noProof/>
                <w:sz w:val="16"/>
                <w:szCs w:val="16"/>
              </w:rPr>
              <w:t> </w:t>
            </w:r>
            <w:r w:rsidR="00821858" w:rsidRPr="00E413AB">
              <w:rPr>
                <w:rFonts w:ascii="Arial" w:hAnsi="Arial" w:cs="Arial"/>
                <w:noProof/>
                <w:sz w:val="16"/>
                <w:szCs w:val="16"/>
              </w:rPr>
              <w:t> </w:t>
            </w:r>
            <w:r w:rsidR="00821858" w:rsidRPr="00E413AB">
              <w:rPr>
                <w:rFonts w:ascii="Arial" w:hAnsi="Arial" w:cs="Arial"/>
                <w:noProof/>
                <w:sz w:val="16"/>
                <w:szCs w:val="16"/>
              </w:rPr>
              <w:t> </w:t>
            </w:r>
            <w:r w:rsidR="00821858" w:rsidRPr="00E413AB">
              <w:rPr>
                <w:rFonts w:ascii="Arial" w:hAnsi="Arial" w:cs="Arial"/>
                <w:noProof/>
                <w:sz w:val="16"/>
                <w:szCs w:val="16"/>
              </w:rPr>
              <w:t> </w:t>
            </w:r>
            <w:r w:rsidR="00821858" w:rsidRPr="00E413AB">
              <w:rPr>
                <w:rFonts w:ascii="Arial" w:hAnsi="Arial" w:cs="Arial"/>
                <w:noProof/>
                <w:sz w:val="16"/>
                <w:szCs w:val="16"/>
              </w:rPr>
              <w:t> </w:t>
            </w:r>
            <w:r w:rsidRPr="00E413AB">
              <w:rPr>
                <w:rFonts w:ascii="Arial" w:hAnsi="Arial" w:cs="Arial"/>
                <w:sz w:val="16"/>
                <w:szCs w:val="16"/>
              </w:rPr>
              <w:fldChar w:fldCharType="end"/>
            </w:r>
          </w:p>
          <w:p w14:paraId="257D7881" w14:textId="3D88BE2A" w:rsidR="009D3E4A" w:rsidRPr="009D3E4A" w:rsidRDefault="009D3E4A" w:rsidP="009D3E4A">
            <w:r w:rsidRPr="0075638B">
              <w:rPr>
                <w:rFonts w:ascii="Arial" w:hAnsi="Arial" w:cs="Arial"/>
                <w:iCs/>
                <w:sz w:val="14"/>
                <w:szCs w:val="14"/>
              </w:rPr>
              <w:t xml:space="preserve">TELEPHONE NO: </w:t>
            </w:r>
            <w:r w:rsidRPr="0075638B">
              <w:rPr>
                <w:rFonts w:ascii="Arial" w:hAnsi="Arial" w:cs="Arial"/>
                <w:i/>
                <w:sz w:val="14"/>
                <w:szCs w:val="14"/>
              </w:rPr>
              <w:fldChar w:fldCharType="begin">
                <w:ffData>
                  <w:name w:val="Text1"/>
                  <w:enabled/>
                  <w:calcOnExit w:val="0"/>
                  <w:textInput/>
                </w:ffData>
              </w:fldChar>
            </w:r>
            <w:r w:rsidRPr="0075638B">
              <w:rPr>
                <w:rFonts w:ascii="Arial" w:hAnsi="Arial" w:cs="Arial"/>
                <w:i/>
                <w:sz w:val="14"/>
                <w:szCs w:val="14"/>
              </w:rPr>
              <w:instrText xml:space="preserve"> FORMTEXT </w:instrText>
            </w:r>
            <w:r w:rsidRPr="0075638B">
              <w:rPr>
                <w:rFonts w:ascii="Arial" w:hAnsi="Arial" w:cs="Arial"/>
                <w:i/>
                <w:sz w:val="14"/>
                <w:szCs w:val="14"/>
              </w:rPr>
            </w:r>
            <w:r w:rsidRPr="0075638B">
              <w:rPr>
                <w:rFonts w:ascii="Arial" w:hAnsi="Arial" w:cs="Arial"/>
                <w:i/>
                <w:sz w:val="14"/>
                <w:szCs w:val="14"/>
              </w:rPr>
              <w:fldChar w:fldCharType="separate"/>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sz w:val="14"/>
                <w:szCs w:val="14"/>
              </w:rPr>
              <w:fldChar w:fldCharType="end"/>
            </w:r>
            <w:r>
              <w:rPr>
                <w:rFonts w:ascii="Arial" w:hAnsi="Arial" w:cs="Arial"/>
                <w:i/>
                <w:sz w:val="14"/>
                <w:szCs w:val="14"/>
              </w:rPr>
              <w:t xml:space="preserve">                                                   </w:t>
            </w:r>
            <w:r w:rsidRPr="00807859">
              <w:rPr>
                <w:rFonts w:ascii="Arial" w:hAnsi="Arial" w:cs="Arial"/>
                <w:sz w:val="14"/>
                <w:szCs w:val="14"/>
              </w:rPr>
              <w:t>FAX NO.:</w:t>
            </w:r>
            <w:r>
              <w:rPr>
                <w:rFonts w:ascii="Arial" w:hAnsi="Arial" w:cs="Arial"/>
                <w:sz w:val="14"/>
                <w:szCs w:val="14"/>
              </w:rPr>
              <w:t xml:space="preserve"> </w:t>
            </w:r>
            <w:r w:rsidRPr="00D90A48">
              <w:rPr>
                <w:rFonts w:ascii="Arial" w:hAnsi="Arial" w:cs="Arial"/>
                <w:sz w:val="14"/>
                <w:szCs w:val="14"/>
              </w:rPr>
              <w:fldChar w:fldCharType="begin">
                <w:ffData>
                  <w:name w:val="Text4"/>
                  <w:enabled/>
                  <w:calcOnExit w:val="0"/>
                  <w:textInput/>
                </w:ffData>
              </w:fldChar>
            </w:r>
            <w:r w:rsidRPr="00D90A48">
              <w:rPr>
                <w:rFonts w:ascii="Arial" w:hAnsi="Arial" w:cs="Arial"/>
                <w:sz w:val="14"/>
                <w:szCs w:val="14"/>
              </w:rPr>
              <w:instrText xml:space="preserve"> FORMTEXT </w:instrText>
            </w:r>
            <w:r w:rsidRPr="00D90A48">
              <w:rPr>
                <w:rFonts w:ascii="Arial" w:hAnsi="Arial" w:cs="Arial"/>
                <w:sz w:val="14"/>
                <w:szCs w:val="14"/>
              </w:rPr>
            </w:r>
            <w:r w:rsidRPr="00D90A48">
              <w:rPr>
                <w:rFonts w:ascii="Arial" w:hAnsi="Arial" w:cs="Arial"/>
                <w:sz w:val="14"/>
                <w:szCs w:val="14"/>
              </w:rPr>
              <w:fldChar w:fldCharType="separate"/>
            </w:r>
            <w:r w:rsidRPr="00D90A48">
              <w:rPr>
                <w:rFonts w:ascii="Arial" w:hAnsi="Arial" w:cs="Arial"/>
                <w:sz w:val="14"/>
                <w:szCs w:val="14"/>
              </w:rPr>
              <w:t> </w:t>
            </w:r>
            <w:r w:rsidRPr="00D90A48">
              <w:rPr>
                <w:rFonts w:ascii="Arial" w:hAnsi="Arial" w:cs="Arial"/>
                <w:sz w:val="14"/>
                <w:szCs w:val="14"/>
              </w:rPr>
              <w:t> </w:t>
            </w:r>
            <w:r w:rsidRPr="00D90A48">
              <w:rPr>
                <w:rFonts w:ascii="Arial" w:hAnsi="Arial" w:cs="Arial"/>
                <w:sz w:val="14"/>
                <w:szCs w:val="14"/>
              </w:rPr>
              <w:t> </w:t>
            </w:r>
            <w:r w:rsidRPr="00D90A48">
              <w:rPr>
                <w:rFonts w:ascii="Arial" w:hAnsi="Arial" w:cs="Arial"/>
                <w:sz w:val="14"/>
                <w:szCs w:val="14"/>
              </w:rPr>
              <w:t> </w:t>
            </w:r>
            <w:r w:rsidRPr="00D90A48">
              <w:rPr>
                <w:rFonts w:ascii="Arial" w:hAnsi="Arial" w:cs="Arial"/>
                <w:sz w:val="14"/>
                <w:szCs w:val="14"/>
              </w:rPr>
              <w:t> </w:t>
            </w:r>
            <w:r w:rsidRPr="00D90A48">
              <w:rPr>
                <w:rFonts w:ascii="Arial" w:hAnsi="Arial" w:cs="Arial"/>
                <w:sz w:val="14"/>
                <w:szCs w:val="14"/>
              </w:rPr>
              <w:fldChar w:fldCharType="end"/>
            </w:r>
          </w:p>
          <w:p w14:paraId="5984A92E" w14:textId="77777777" w:rsidR="009D3E4A" w:rsidRPr="0075638B" w:rsidRDefault="009D3E4A" w:rsidP="009D3E4A">
            <w:pPr>
              <w:rPr>
                <w:rFonts w:ascii="Arial" w:hAnsi="Arial" w:cs="Arial"/>
                <w:iCs/>
                <w:sz w:val="14"/>
                <w:szCs w:val="14"/>
              </w:rPr>
            </w:pPr>
            <w:r w:rsidRPr="0075638B">
              <w:rPr>
                <w:rFonts w:ascii="Arial" w:hAnsi="Arial" w:cs="Arial"/>
                <w:iCs/>
                <w:sz w:val="14"/>
                <w:szCs w:val="14"/>
              </w:rPr>
              <w:t xml:space="preserve">E-MAIL ADDRESS </w:t>
            </w:r>
            <w:r w:rsidRPr="0075638B">
              <w:rPr>
                <w:rFonts w:ascii="Arial" w:hAnsi="Arial" w:cs="Arial"/>
                <w:i/>
                <w:sz w:val="14"/>
                <w:szCs w:val="14"/>
              </w:rPr>
              <w:t>(optional)</w:t>
            </w:r>
            <w:r w:rsidRPr="0075638B">
              <w:rPr>
                <w:rFonts w:ascii="Arial" w:hAnsi="Arial" w:cs="Arial"/>
                <w:iCs/>
                <w:sz w:val="14"/>
                <w:szCs w:val="14"/>
              </w:rPr>
              <w:t xml:space="preserve">: </w:t>
            </w:r>
            <w:r w:rsidRPr="0075638B">
              <w:rPr>
                <w:rFonts w:ascii="Arial" w:hAnsi="Arial" w:cs="Arial"/>
                <w:i/>
                <w:sz w:val="14"/>
                <w:szCs w:val="14"/>
              </w:rPr>
              <w:fldChar w:fldCharType="begin">
                <w:ffData>
                  <w:name w:val="Text1"/>
                  <w:enabled/>
                  <w:calcOnExit w:val="0"/>
                  <w:textInput/>
                </w:ffData>
              </w:fldChar>
            </w:r>
            <w:r w:rsidRPr="0075638B">
              <w:rPr>
                <w:rFonts w:ascii="Arial" w:hAnsi="Arial" w:cs="Arial"/>
                <w:i/>
                <w:sz w:val="14"/>
                <w:szCs w:val="14"/>
              </w:rPr>
              <w:instrText xml:space="preserve"> FORMTEXT </w:instrText>
            </w:r>
            <w:r w:rsidRPr="0075638B">
              <w:rPr>
                <w:rFonts w:ascii="Arial" w:hAnsi="Arial" w:cs="Arial"/>
                <w:i/>
                <w:sz w:val="14"/>
                <w:szCs w:val="14"/>
              </w:rPr>
            </w:r>
            <w:r w:rsidRPr="0075638B">
              <w:rPr>
                <w:rFonts w:ascii="Arial" w:hAnsi="Arial" w:cs="Arial"/>
                <w:i/>
                <w:sz w:val="14"/>
                <w:szCs w:val="14"/>
              </w:rPr>
              <w:fldChar w:fldCharType="separate"/>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sz w:val="14"/>
                <w:szCs w:val="14"/>
              </w:rPr>
              <w:fldChar w:fldCharType="end"/>
            </w:r>
          </w:p>
          <w:p w14:paraId="345731D7" w14:textId="515B2C04" w:rsidR="00DB61E9" w:rsidRPr="00E413AB" w:rsidRDefault="009D3E4A" w:rsidP="009D3E4A">
            <w:pPr>
              <w:rPr>
                <w:rFonts w:ascii="Arial" w:hAnsi="Arial" w:cs="Arial"/>
                <w:sz w:val="16"/>
                <w:szCs w:val="16"/>
              </w:rPr>
            </w:pPr>
            <w:r w:rsidRPr="0075638B">
              <w:rPr>
                <w:rFonts w:ascii="Arial" w:hAnsi="Arial" w:cs="Arial"/>
                <w:iCs/>
                <w:sz w:val="14"/>
                <w:szCs w:val="14"/>
              </w:rPr>
              <w:t xml:space="preserve">ATTORNEY FOR </w:t>
            </w:r>
            <w:r w:rsidRPr="0075638B">
              <w:rPr>
                <w:rFonts w:ascii="Arial" w:hAnsi="Arial" w:cs="Arial"/>
                <w:i/>
                <w:sz w:val="14"/>
                <w:szCs w:val="14"/>
              </w:rPr>
              <w:t>(Name)</w:t>
            </w:r>
            <w:r w:rsidRPr="0075638B">
              <w:rPr>
                <w:rFonts w:ascii="Arial" w:hAnsi="Arial" w:cs="Arial"/>
                <w:iCs/>
                <w:sz w:val="14"/>
                <w:szCs w:val="14"/>
              </w:rPr>
              <w:t>:</w:t>
            </w:r>
            <w:r w:rsidRPr="0075638B">
              <w:rPr>
                <w:rFonts w:ascii="Arial" w:hAnsi="Arial" w:cs="Arial"/>
                <w:i/>
                <w:sz w:val="14"/>
                <w:szCs w:val="14"/>
              </w:rPr>
              <w:t xml:space="preserve"> </w:t>
            </w:r>
            <w:r w:rsidRPr="0075638B">
              <w:rPr>
                <w:rFonts w:ascii="Arial" w:hAnsi="Arial" w:cs="Arial"/>
                <w:i/>
                <w:sz w:val="14"/>
                <w:szCs w:val="14"/>
              </w:rPr>
              <w:fldChar w:fldCharType="begin">
                <w:ffData>
                  <w:name w:val="Text1"/>
                  <w:enabled/>
                  <w:calcOnExit w:val="0"/>
                  <w:textInput/>
                </w:ffData>
              </w:fldChar>
            </w:r>
            <w:r w:rsidRPr="0075638B">
              <w:rPr>
                <w:rFonts w:ascii="Arial" w:hAnsi="Arial" w:cs="Arial"/>
                <w:i/>
                <w:sz w:val="14"/>
                <w:szCs w:val="14"/>
              </w:rPr>
              <w:instrText xml:space="preserve"> FORMTEXT </w:instrText>
            </w:r>
            <w:r w:rsidRPr="0075638B">
              <w:rPr>
                <w:rFonts w:ascii="Arial" w:hAnsi="Arial" w:cs="Arial"/>
                <w:i/>
                <w:sz w:val="14"/>
                <w:szCs w:val="14"/>
              </w:rPr>
            </w:r>
            <w:r w:rsidRPr="0075638B">
              <w:rPr>
                <w:rFonts w:ascii="Arial" w:hAnsi="Arial" w:cs="Arial"/>
                <w:i/>
                <w:sz w:val="14"/>
                <w:szCs w:val="14"/>
              </w:rPr>
              <w:fldChar w:fldCharType="separate"/>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sz w:val="14"/>
                <w:szCs w:val="14"/>
              </w:rPr>
              <w:fldChar w:fldCharType="end"/>
            </w:r>
          </w:p>
        </w:tc>
        <w:tc>
          <w:tcPr>
            <w:tcW w:w="4230" w:type="dxa"/>
            <w:vMerge w:val="restart"/>
          </w:tcPr>
          <w:p w14:paraId="101FE28B" w14:textId="77777777" w:rsidR="00DB61E9" w:rsidRPr="00694C79" w:rsidRDefault="006659D8" w:rsidP="006659D8">
            <w:pPr>
              <w:jc w:val="center"/>
              <w:rPr>
                <w:rFonts w:ascii="Arial" w:hAnsi="Arial" w:cs="Arial"/>
                <w:i/>
                <w:iCs/>
                <w:sz w:val="16"/>
                <w:szCs w:val="16"/>
              </w:rPr>
            </w:pPr>
            <w:r w:rsidRPr="00694C79">
              <w:rPr>
                <w:rFonts w:ascii="Arial" w:hAnsi="Arial" w:cs="Arial"/>
                <w:i/>
                <w:iCs/>
                <w:sz w:val="16"/>
                <w:szCs w:val="16"/>
              </w:rPr>
              <w:t>FOR COURT USE ONLY</w:t>
            </w:r>
          </w:p>
          <w:p w14:paraId="3242B561" w14:textId="480B5D8D" w:rsidR="006659D8" w:rsidRPr="00694C79" w:rsidRDefault="00694C79" w:rsidP="006659D8">
            <w:pPr>
              <w:jc w:val="center"/>
              <w:rPr>
                <w:rFonts w:ascii="Arial" w:hAnsi="Arial" w:cs="Arial"/>
                <w:b/>
                <w:bCs/>
                <w:sz w:val="16"/>
                <w:szCs w:val="16"/>
              </w:rPr>
            </w:pPr>
            <w:r w:rsidRPr="00694C79">
              <w:rPr>
                <w:rFonts w:ascii="Arial" w:hAnsi="Arial" w:cs="Arial"/>
                <w:b/>
                <w:bCs/>
                <w:sz w:val="16"/>
                <w:szCs w:val="16"/>
              </w:rPr>
              <w:t>CONFIDENTIAL</w:t>
            </w:r>
          </w:p>
          <w:p w14:paraId="44351DA2" w14:textId="77777777" w:rsidR="006659D8" w:rsidRPr="00E413AB" w:rsidRDefault="006659D8" w:rsidP="006659D8">
            <w:pPr>
              <w:jc w:val="center"/>
              <w:rPr>
                <w:rFonts w:ascii="Arial" w:hAnsi="Arial" w:cs="Arial"/>
                <w:sz w:val="16"/>
                <w:szCs w:val="16"/>
              </w:rPr>
            </w:pPr>
            <w:r w:rsidRPr="00E413AB">
              <w:rPr>
                <w:rFonts w:ascii="Arial" w:hAnsi="Arial" w:cs="Arial"/>
                <w:sz w:val="16"/>
                <w:szCs w:val="16"/>
              </w:rPr>
              <w:t>Place in confidential</w:t>
            </w:r>
          </w:p>
          <w:p w14:paraId="44BEB00F" w14:textId="77777777" w:rsidR="006659D8" w:rsidRPr="00E413AB" w:rsidRDefault="006659D8" w:rsidP="006659D8">
            <w:pPr>
              <w:jc w:val="center"/>
              <w:rPr>
                <w:rFonts w:ascii="Arial" w:hAnsi="Arial" w:cs="Arial"/>
                <w:sz w:val="16"/>
                <w:szCs w:val="16"/>
              </w:rPr>
            </w:pPr>
            <w:r w:rsidRPr="00E413AB">
              <w:rPr>
                <w:rFonts w:ascii="Arial" w:hAnsi="Arial" w:cs="Arial"/>
                <w:sz w:val="16"/>
                <w:szCs w:val="16"/>
              </w:rPr>
              <w:t>part of the court file.</w:t>
            </w:r>
          </w:p>
          <w:p w14:paraId="627511FA" w14:textId="77777777" w:rsidR="00DB61E9" w:rsidRPr="00E413AB" w:rsidRDefault="00DB61E9">
            <w:pPr>
              <w:rPr>
                <w:rFonts w:ascii="Arial" w:hAnsi="Arial" w:cs="Arial"/>
                <w:sz w:val="16"/>
                <w:szCs w:val="16"/>
              </w:rPr>
            </w:pPr>
          </w:p>
          <w:p w14:paraId="403F9E8E" w14:textId="77777777" w:rsidR="00DB61E9" w:rsidRPr="00E413AB" w:rsidRDefault="00DB61E9">
            <w:pPr>
              <w:rPr>
                <w:rFonts w:ascii="Arial" w:hAnsi="Arial" w:cs="Arial"/>
                <w:sz w:val="16"/>
                <w:szCs w:val="16"/>
              </w:rPr>
            </w:pPr>
          </w:p>
        </w:tc>
      </w:tr>
      <w:tr w:rsidR="00DB61E9" w:rsidRPr="00E413AB" w14:paraId="560E74F5" w14:textId="77777777" w:rsidTr="00562D2F">
        <w:trPr>
          <w:trHeight w:val="512"/>
        </w:trPr>
        <w:tc>
          <w:tcPr>
            <w:tcW w:w="6475" w:type="dxa"/>
          </w:tcPr>
          <w:p w14:paraId="504A9191" w14:textId="3F56DEAE" w:rsidR="00E413AB" w:rsidRPr="00E413AB" w:rsidRDefault="00E413AB" w:rsidP="00F926A3">
            <w:pPr>
              <w:keepNext/>
              <w:outlineLvl w:val="1"/>
              <w:rPr>
                <w:rFonts w:ascii="Arial" w:eastAsia="Times New Roman" w:hAnsi="Arial" w:cs="Arial"/>
                <w:b/>
                <w:sz w:val="20"/>
                <w:szCs w:val="20"/>
              </w:rPr>
            </w:pPr>
            <w:r w:rsidRPr="00E413AB">
              <w:rPr>
                <w:rFonts w:ascii="Arial" w:eastAsia="Times New Roman" w:hAnsi="Arial" w:cs="Arial"/>
                <w:b/>
                <w:sz w:val="20"/>
                <w:szCs w:val="20"/>
              </w:rPr>
              <w:t>SUPERIOR COURT OF CALIFORNIA</w:t>
            </w:r>
            <w:r w:rsidR="00694C79">
              <w:rPr>
                <w:rFonts w:ascii="Arial" w:eastAsia="Times New Roman" w:hAnsi="Arial" w:cs="Arial"/>
                <w:b/>
                <w:sz w:val="20"/>
                <w:szCs w:val="20"/>
              </w:rPr>
              <w:t xml:space="preserve">, </w:t>
            </w:r>
            <w:r w:rsidRPr="00E413AB">
              <w:rPr>
                <w:rFonts w:ascii="Arial" w:eastAsia="Times New Roman" w:hAnsi="Arial" w:cs="Arial"/>
                <w:b/>
                <w:sz w:val="20"/>
                <w:szCs w:val="20"/>
              </w:rPr>
              <w:t>COUNTY OF MADERA</w:t>
            </w:r>
          </w:p>
          <w:p w14:paraId="5F2A37A8" w14:textId="77777777" w:rsidR="00E413AB" w:rsidRPr="00E413AB" w:rsidRDefault="00E413AB" w:rsidP="00E413AB">
            <w:pPr>
              <w:jc w:val="center"/>
              <w:rPr>
                <w:rFonts w:ascii="Arial" w:eastAsia="Times New Roman" w:hAnsi="Arial" w:cs="Arial"/>
                <w:sz w:val="20"/>
                <w:szCs w:val="20"/>
              </w:rPr>
            </w:pPr>
            <w:r w:rsidRPr="00E413AB">
              <w:rPr>
                <w:rFonts w:ascii="Arial" w:eastAsia="Times New Roman" w:hAnsi="Arial" w:cs="Arial"/>
                <w:sz w:val="20"/>
                <w:szCs w:val="20"/>
              </w:rPr>
              <w:t>200 South G Street</w:t>
            </w:r>
          </w:p>
          <w:p w14:paraId="71A62263" w14:textId="796B8A7F" w:rsidR="00E413AB" w:rsidRPr="00E413AB" w:rsidRDefault="00E413AB" w:rsidP="00E413AB">
            <w:pPr>
              <w:jc w:val="center"/>
              <w:rPr>
                <w:rFonts w:ascii="Arial" w:eastAsia="Times New Roman" w:hAnsi="Arial" w:cs="Arial"/>
                <w:sz w:val="20"/>
                <w:szCs w:val="20"/>
              </w:rPr>
            </w:pPr>
            <w:r w:rsidRPr="00E413AB">
              <w:rPr>
                <w:rFonts w:ascii="Arial" w:eastAsia="Times New Roman" w:hAnsi="Arial" w:cs="Arial"/>
                <w:sz w:val="20"/>
                <w:szCs w:val="20"/>
              </w:rPr>
              <w:t>Madera, C</w:t>
            </w:r>
            <w:r w:rsidR="00694C79">
              <w:rPr>
                <w:rFonts w:ascii="Arial" w:eastAsia="Times New Roman" w:hAnsi="Arial" w:cs="Arial"/>
                <w:sz w:val="20"/>
                <w:szCs w:val="20"/>
              </w:rPr>
              <w:t>alifornia</w:t>
            </w:r>
            <w:r w:rsidRPr="00E413AB">
              <w:rPr>
                <w:rFonts w:ascii="Arial" w:eastAsia="Times New Roman" w:hAnsi="Arial" w:cs="Arial"/>
                <w:sz w:val="20"/>
                <w:szCs w:val="20"/>
              </w:rPr>
              <w:t xml:space="preserve"> 93637</w:t>
            </w:r>
          </w:p>
          <w:p w14:paraId="0D82218F" w14:textId="149A4A3E" w:rsidR="00E413AB" w:rsidRPr="00E413AB" w:rsidRDefault="00694C79" w:rsidP="00B45F7C">
            <w:pPr>
              <w:jc w:val="center"/>
              <w:rPr>
                <w:rFonts w:ascii="Arial" w:hAnsi="Arial" w:cs="Arial"/>
              </w:rPr>
            </w:pPr>
            <w:r>
              <w:rPr>
                <w:rFonts w:ascii="Arial" w:hAnsi="Arial" w:cs="Arial"/>
              </w:rPr>
              <w:t>Civil Division</w:t>
            </w:r>
          </w:p>
        </w:tc>
        <w:tc>
          <w:tcPr>
            <w:tcW w:w="4230" w:type="dxa"/>
            <w:vMerge/>
          </w:tcPr>
          <w:p w14:paraId="544E2C83" w14:textId="77777777" w:rsidR="00DB61E9" w:rsidRPr="00E413AB" w:rsidRDefault="00DB61E9">
            <w:pPr>
              <w:rPr>
                <w:rFonts w:ascii="Arial" w:hAnsi="Arial" w:cs="Arial"/>
              </w:rPr>
            </w:pPr>
          </w:p>
        </w:tc>
      </w:tr>
      <w:tr w:rsidR="00DB61E9" w:rsidRPr="00E413AB" w14:paraId="648274E5" w14:textId="77777777" w:rsidTr="00562D2F">
        <w:trPr>
          <w:trHeight w:val="548"/>
        </w:trPr>
        <w:tc>
          <w:tcPr>
            <w:tcW w:w="6475" w:type="dxa"/>
          </w:tcPr>
          <w:p w14:paraId="03A9ACE8" w14:textId="77777777" w:rsidR="00DB61E9" w:rsidRPr="00F926A3" w:rsidRDefault="00DB61E9">
            <w:pPr>
              <w:rPr>
                <w:rFonts w:ascii="Arial" w:hAnsi="Arial" w:cs="Arial"/>
                <w:sz w:val="20"/>
                <w:szCs w:val="20"/>
              </w:rPr>
            </w:pPr>
            <w:r w:rsidRPr="00F926A3">
              <w:rPr>
                <w:rFonts w:ascii="Arial" w:hAnsi="Arial" w:cs="Arial"/>
                <w:sz w:val="20"/>
                <w:szCs w:val="20"/>
              </w:rPr>
              <w:t>PETITIONER:</w:t>
            </w:r>
            <w:r w:rsidR="00821858" w:rsidRPr="00F926A3">
              <w:rPr>
                <w:rFonts w:ascii="Arial" w:hAnsi="Arial" w:cs="Arial"/>
                <w:sz w:val="20"/>
                <w:szCs w:val="20"/>
              </w:rPr>
              <w:t xml:space="preserve">   </w:t>
            </w:r>
            <w:r w:rsidR="006A5DD7" w:rsidRPr="00694C79">
              <w:rPr>
                <w:rFonts w:ascii="Arial" w:hAnsi="Arial" w:cs="Arial"/>
                <w:sz w:val="16"/>
                <w:szCs w:val="16"/>
              </w:rPr>
              <w:fldChar w:fldCharType="begin">
                <w:ffData>
                  <w:name w:val="Text46"/>
                  <w:enabled/>
                  <w:calcOnExit w:val="0"/>
                  <w:textInput/>
                </w:ffData>
              </w:fldChar>
            </w:r>
            <w:r w:rsidR="00821858" w:rsidRPr="00694C79">
              <w:rPr>
                <w:rFonts w:ascii="Arial" w:hAnsi="Arial" w:cs="Arial"/>
                <w:sz w:val="16"/>
                <w:szCs w:val="16"/>
              </w:rPr>
              <w:instrText xml:space="preserve"> FORMTEXT </w:instrText>
            </w:r>
            <w:r w:rsidR="006A5DD7" w:rsidRPr="00694C79">
              <w:rPr>
                <w:rFonts w:ascii="Arial" w:hAnsi="Arial" w:cs="Arial"/>
                <w:sz w:val="16"/>
                <w:szCs w:val="16"/>
              </w:rPr>
            </w:r>
            <w:r w:rsidR="006A5DD7" w:rsidRPr="00694C79">
              <w:rPr>
                <w:rFonts w:ascii="Arial" w:hAnsi="Arial" w:cs="Arial"/>
                <w:sz w:val="16"/>
                <w:szCs w:val="16"/>
              </w:rPr>
              <w:fldChar w:fldCharType="separate"/>
            </w:r>
            <w:r w:rsidR="00DC0FE1" w:rsidRPr="00694C79">
              <w:rPr>
                <w:rFonts w:ascii="Arial" w:hAnsi="Arial" w:cs="Arial"/>
                <w:sz w:val="16"/>
                <w:szCs w:val="16"/>
              </w:rPr>
              <w:t> </w:t>
            </w:r>
            <w:r w:rsidR="00DC0FE1" w:rsidRPr="00694C79">
              <w:rPr>
                <w:rFonts w:ascii="Arial" w:hAnsi="Arial" w:cs="Arial"/>
                <w:sz w:val="16"/>
                <w:szCs w:val="16"/>
              </w:rPr>
              <w:t> </w:t>
            </w:r>
            <w:r w:rsidR="00DC0FE1" w:rsidRPr="00694C79">
              <w:rPr>
                <w:rFonts w:ascii="Arial" w:hAnsi="Arial" w:cs="Arial"/>
                <w:sz w:val="16"/>
                <w:szCs w:val="16"/>
              </w:rPr>
              <w:t> </w:t>
            </w:r>
            <w:r w:rsidR="00DC0FE1" w:rsidRPr="00694C79">
              <w:rPr>
                <w:rFonts w:ascii="Arial" w:hAnsi="Arial" w:cs="Arial"/>
                <w:sz w:val="16"/>
                <w:szCs w:val="16"/>
              </w:rPr>
              <w:t> </w:t>
            </w:r>
            <w:r w:rsidR="00DC0FE1" w:rsidRPr="00694C79">
              <w:rPr>
                <w:rFonts w:ascii="Arial" w:hAnsi="Arial" w:cs="Arial"/>
                <w:sz w:val="16"/>
                <w:szCs w:val="16"/>
              </w:rPr>
              <w:t> </w:t>
            </w:r>
            <w:r w:rsidR="006A5DD7" w:rsidRPr="00694C79">
              <w:rPr>
                <w:rFonts w:ascii="Arial" w:hAnsi="Arial" w:cs="Arial"/>
                <w:sz w:val="16"/>
                <w:szCs w:val="16"/>
              </w:rPr>
              <w:fldChar w:fldCharType="end"/>
            </w:r>
          </w:p>
          <w:p w14:paraId="7C972A0E" w14:textId="77777777" w:rsidR="00821858" w:rsidRPr="00F926A3" w:rsidRDefault="00821858">
            <w:pPr>
              <w:rPr>
                <w:rFonts w:ascii="Arial" w:hAnsi="Arial" w:cs="Arial"/>
                <w:sz w:val="20"/>
                <w:szCs w:val="20"/>
              </w:rPr>
            </w:pPr>
          </w:p>
          <w:p w14:paraId="6E0AAE13" w14:textId="43473564" w:rsidR="00DB61E9" w:rsidRPr="00E413AB" w:rsidRDefault="00821858">
            <w:pPr>
              <w:rPr>
                <w:rFonts w:ascii="Arial" w:hAnsi="Arial" w:cs="Arial"/>
              </w:rPr>
            </w:pPr>
            <w:r w:rsidRPr="00F926A3">
              <w:rPr>
                <w:rFonts w:ascii="Arial" w:hAnsi="Arial" w:cs="Arial"/>
                <w:sz w:val="20"/>
                <w:szCs w:val="20"/>
              </w:rPr>
              <w:t>RESPONDENT:</w:t>
            </w:r>
            <w:r w:rsidRPr="00E413AB">
              <w:rPr>
                <w:rFonts w:ascii="Arial" w:hAnsi="Arial" w:cs="Arial"/>
              </w:rPr>
              <w:t xml:space="preserve">  </w:t>
            </w:r>
            <w:r w:rsidR="006A5DD7" w:rsidRPr="00E413AB">
              <w:rPr>
                <w:rFonts w:ascii="Arial" w:hAnsi="Arial" w:cs="Arial"/>
                <w:sz w:val="16"/>
                <w:szCs w:val="16"/>
              </w:rPr>
              <w:fldChar w:fldCharType="begin">
                <w:ffData>
                  <w:name w:val="Text46"/>
                  <w:enabled/>
                  <w:calcOnExit w:val="0"/>
                  <w:textInput/>
                </w:ffData>
              </w:fldChar>
            </w:r>
            <w:r w:rsidRPr="00E413AB">
              <w:rPr>
                <w:rFonts w:ascii="Arial" w:hAnsi="Arial" w:cs="Arial"/>
                <w:sz w:val="16"/>
                <w:szCs w:val="16"/>
              </w:rPr>
              <w:instrText xml:space="preserve"> FORMTEXT </w:instrText>
            </w:r>
            <w:r w:rsidR="006A5DD7" w:rsidRPr="00E413AB">
              <w:rPr>
                <w:rFonts w:ascii="Arial" w:hAnsi="Arial" w:cs="Arial"/>
                <w:sz w:val="16"/>
                <w:szCs w:val="16"/>
              </w:rPr>
            </w:r>
            <w:r w:rsidR="006A5DD7" w:rsidRPr="00E413AB">
              <w:rPr>
                <w:rFonts w:ascii="Arial" w:hAnsi="Arial" w:cs="Arial"/>
                <w:sz w:val="16"/>
                <w:szCs w:val="16"/>
              </w:rPr>
              <w:fldChar w:fldCharType="separate"/>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006A5DD7" w:rsidRPr="00E413AB">
              <w:rPr>
                <w:rFonts w:ascii="Arial" w:hAnsi="Arial" w:cs="Arial"/>
                <w:sz w:val="16"/>
                <w:szCs w:val="16"/>
              </w:rPr>
              <w:fldChar w:fldCharType="end"/>
            </w:r>
          </w:p>
        </w:tc>
        <w:tc>
          <w:tcPr>
            <w:tcW w:w="4230" w:type="dxa"/>
            <w:vMerge/>
          </w:tcPr>
          <w:p w14:paraId="2AC50CA2" w14:textId="77777777" w:rsidR="00DB61E9" w:rsidRPr="00E413AB" w:rsidRDefault="00DB61E9">
            <w:pPr>
              <w:rPr>
                <w:rFonts w:ascii="Arial" w:hAnsi="Arial" w:cs="Arial"/>
              </w:rPr>
            </w:pPr>
          </w:p>
        </w:tc>
      </w:tr>
      <w:tr w:rsidR="00DB61E9" w:rsidRPr="00E413AB" w14:paraId="58B445AB" w14:textId="77777777" w:rsidTr="00992BC0">
        <w:trPr>
          <w:trHeight w:val="386"/>
        </w:trPr>
        <w:tc>
          <w:tcPr>
            <w:tcW w:w="6475" w:type="dxa"/>
          </w:tcPr>
          <w:p w14:paraId="7BCB716B" w14:textId="77777777" w:rsidR="00B45F7C" w:rsidRPr="00CE3317" w:rsidRDefault="00B45F7C" w:rsidP="00D45946">
            <w:pPr>
              <w:rPr>
                <w:rFonts w:ascii="Arial" w:hAnsi="Arial" w:cs="Arial"/>
                <w:b/>
                <w:sz w:val="10"/>
                <w:szCs w:val="10"/>
              </w:rPr>
            </w:pPr>
          </w:p>
          <w:p w14:paraId="46CB1C38" w14:textId="77777777" w:rsidR="00DB61E9" w:rsidRDefault="00744157" w:rsidP="00B45F7C">
            <w:pPr>
              <w:jc w:val="center"/>
              <w:rPr>
                <w:rFonts w:ascii="Arial" w:hAnsi="Arial" w:cs="Arial"/>
                <w:b/>
              </w:rPr>
            </w:pPr>
            <w:r w:rsidRPr="00E413AB">
              <w:rPr>
                <w:rFonts w:ascii="Arial" w:hAnsi="Arial" w:cs="Arial"/>
                <w:b/>
              </w:rPr>
              <w:t>CONFIDENTIAL DECLARATION</w:t>
            </w:r>
          </w:p>
          <w:p w14:paraId="79065E0B" w14:textId="77777777" w:rsidR="00B45F7C" w:rsidRPr="00CE3317" w:rsidRDefault="00B45F7C" w:rsidP="00B45F7C">
            <w:pPr>
              <w:jc w:val="center"/>
              <w:rPr>
                <w:rFonts w:ascii="Arial" w:hAnsi="Arial" w:cs="Arial"/>
                <w:sz w:val="10"/>
                <w:szCs w:val="10"/>
              </w:rPr>
            </w:pPr>
          </w:p>
        </w:tc>
        <w:tc>
          <w:tcPr>
            <w:tcW w:w="4230" w:type="dxa"/>
          </w:tcPr>
          <w:p w14:paraId="0452B3B3" w14:textId="77777777" w:rsidR="00DB61E9" w:rsidRPr="00E413AB" w:rsidRDefault="00DB61E9">
            <w:pPr>
              <w:rPr>
                <w:rFonts w:ascii="Arial" w:hAnsi="Arial" w:cs="Arial"/>
                <w:sz w:val="16"/>
                <w:szCs w:val="16"/>
              </w:rPr>
            </w:pPr>
            <w:r w:rsidRPr="00E413AB">
              <w:rPr>
                <w:rFonts w:ascii="Arial" w:hAnsi="Arial" w:cs="Arial"/>
                <w:sz w:val="16"/>
                <w:szCs w:val="16"/>
              </w:rPr>
              <w:t>CASE NUMBER:</w:t>
            </w:r>
          </w:p>
          <w:p w14:paraId="73C49C7C" w14:textId="77777777" w:rsidR="00821858" w:rsidRPr="00E413AB" w:rsidRDefault="00821858">
            <w:pPr>
              <w:rPr>
                <w:rFonts w:ascii="Arial" w:hAnsi="Arial" w:cs="Arial"/>
                <w:sz w:val="16"/>
                <w:szCs w:val="16"/>
              </w:rPr>
            </w:pPr>
            <w:r w:rsidRPr="00E413AB">
              <w:rPr>
                <w:rFonts w:ascii="Arial" w:hAnsi="Arial" w:cs="Arial"/>
                <w:sz w:val="16"/>
                <w:szCs w:val="16"/>
              </w:rPr>
              <w:t xml:space="preserve">                             </w:t>
            </w:r>
            <w:r w:rsidR="006A5DD7" w:rsidRPr="00E413AB">
              <w:rPr>
                <w:rFonts w:ascii="Arial" w:hAnsi="Arial" w:cs="Arial"/>
                <w:sz w:val="16"/>
                <w:szCs w:val="16"/>
              </w:rPr>
              <w:fldChar w:fldCharType="begin">
                <w:ffData>
                  <w:name w:val="Text46"/>
                  <w:enabled/>
                  <w:calcOnExit w:val="0"/>
                  <w:textInput/>
                </w:ffData>
              </w:fldChar>
            </w:r>
            <w:r w:rsidRPr="00E413AB">
              <w:rPr>
                <w:rFonts w:ascii="Arial" w:hAnsi="Arial" w:cs="Arial"/>
                <w:sz w:val="16"/>
                <w:szCs w:val="16"/>
              </w:rPr>
              <w:instrText xml:space="preserve"> FORMTEXT </w:instrText>
            </w:r>
            <w:r w:rsidR="006A5DD7" w:rsidRPr="00E413AB">
              <w:rPr>
                <w:rFonts w:ascii="Arial" w:hAnsi="Arial" w:cs="Arial"/>
                <w:sz w:val="16"/>
                <w:szCs w:val="16"/>
              </w:rPr>
            </w:r>
            <w:r w:rsidR="006A5DD7" w:rsidRPr="00E413AB">
              <w:rPr>
                <w:rFonts w:ascii="Arial" w:hAnsi="Arial" w:cs="Arial"/>
                <w:sz w:val="16"/>
                <w:szCs w:val="16"/>
              </w:rPr>
              <w:fldChar w:fldCharType="separate"/>
            </w:r>
            <w:r w:rsidRPr="00E413AB">
              <w:rPr>
                <w:rFonts w:ascii="Arial" w:hAnsi="Arial" w:cs="Arial"/>
                <w:noProof/>
                <w:sz w:val="16"/>
                <w:szCs w:val="16"/>
              </w:rPr>
              <w:t> </w:t>
            </w:r>
            <w:r w:rsidRPr="00E413AB">
              <w:rPr>
                <w:rFonts w:ascii="Arial" w:hAnsi="Arial" w:cs="Arial"/>
                <w:noProof/>
                <w:sz w:val="16"/>
                <w:szCs w:val="16"/>
              </w:rPr>
              <w:t> </w:t>
            </w:r>
            <w:r w:rsidRPr="00E413AB">
              <w:rPr>
                <w:rFonts w:ascii="Arial" w:hAnsi="Arial" w:cs="Arial"/>
                <w:noProof/>
                <w:sz w:val="16"/>
                <w:szCs w:val="16"/>
              </w:rPr>
              <w:t> </w:t>
            </w:r>
            <w:r w:rsidRPr="00E413AB">
              <w:rPr>
                <w:rFonts w:ascii="Arial" w:hAnsi="Arial" w:cs="Arial"/>
                <w:noProof/>
                <w:sz w:val="16"/>
                <w:szCs w:val="16"/>
              </w:rPr>
              <w:t> </w:t>
            </w:r>
            <w:r w:rsidRPr="00E413AB">
              <w:rPr>
                <w:rFonts w:ascii="Arial" w:hAnsi="Arial" w:cs="Arial"/>
                <w:noProof/>
                <w:sz w:val="16"/>
                <w:szCs w:val="16"/>
              </w:rPr>
              <w:t> </w:t>
            </w:r>
            <w:r w:rsidR="006A5DD7" w:rsidRPr="00E413AB">
              <w:rPr>
                <w:rFonts w:ascii="Arial" w:hAnsi="Arial" w:cs="Arial"/>
                <w:sz w:val="16"/>
                <w:szCs w:val="16"/>
              </w:rPr>
              <w:fldChar w:fldCharType="end"/>
            </w:r>
          </w:p>
        </w:tc>
      </w:tr>
    </w:tbl>
    <w:p w14:paraId="16E19E72" w14:textId="77777777" w:rsidR="00DB61E9" w:rsidRPr="00992BC0" w:rsidRDefault="00DB61E9">
      <w:pPr>
        <w:rPr>
          <w:rFonts w:ascii="Arial" w:hAnsi="Arial" w:cs="Arial"/>
          <w:sz w:val="2"/>
          <w:szCs w:val="2"/>
        </w:rPr>
      </w:pPr>
    </w:p>
    <w:tbl>
      <w:tblPr>
        <w:tblStyle w:val="TableGrid"/>
        <w:tblW w:w="10710" w:type="dxa"/>
        <w:tblInd w:w="-5" w:type="dxa"/>
        <w:tblLook w:val="04A0" w:firstRow="1" w:lastRow="0" w:firstColumn="1" w:lastColumn="0" w:noHBand="0" w:noVBand="1"/>
      </w:tblPr>
      <w:tblGrid>
        <w:gridCol w:w="10710"/>
      </w:tblGrid>
      <w:tr w:rsidR="00744157" w:rsidRPr="00E413AB" w14:paraId="63A2A26D" w14:textId="77777777" w:rsidTr="00562D2F">
        <w:trPr>
          <w:trHeight w:val="1691"/>
        </w:trPr>
        <w:tc>
          <w:tcPr>
            <w:tcW w:w="10687" w:type="dxa"/>
          </w:tcPr>
          <w:p w14:paraId="68882F6A" w14:textId="77777777" w:rsidR="00744157" w:rsidRPr="00E413AB" w:rsidRDefault="00744157" w:rsidP="00744157">
            <w:pPr>
              <w:pStyle w:val="ListParagraph"/>
              <w:ind w:left="0"/>
              <w:jc w:val="both"/>
              <w:rPr>
                <w:rFonts w:ascii="Arial" w:hAnsi="Arial" w:cs="Arial"/>
                <w:sz w:val="18"/>
                <w:szCs w:val="18"/>
              </w:rPr>
            </w:pPr>
            <w:r w:rsidRPr="00E413AB">
              <w:rPr>
                <w:rFonts w:ascii="Arial" w:hAnsi="Arial" w:cs="Arial"/>
                <w:sz w:val="18"/>
                <w:szCs w:val="18"/>
              </w:rPr>
              <w:t xml:space="preserve">You are required to complete this </w:t>
            </w:r>
            <w:r w:rsidRPr="00E413AB">
              <w:rPr>
                <w:rFonts w:ascii="Arial" w:hAnsi="Arial" w:cs="Arial"/>
                <w:i/>
                <w:sz w:val="18"/>
                <w:szCs w:val="18"/>
              </w:rPr>
              <w:t>Confidential Declaration</w:t>
            </w:r>
            <w:r w:rsidRPr="00E413AB">
              <w:rPr>
                <w:rFonts w:ascii="Arial" w:hAnsi="Arial" w:cs="Arial"/>
                <w:sz w:val="18"/>
                <w:szCs w:val="18"/>
              </w:rPr>
              <w:t xml:space="preserve"> when you file any petition or response in any family law case type.  You are required to provide the social security numbers for yourself and your spouse on this form if you know them.  This form will be kept in a confidential part of the court file and may not be disclosed without good cause shown to the court.</w:t>
            </w:r>
          </w:p>
          <w:p w14:paraId="4B8FD198" w14:textId="77777777" w:rsidR="00744157" w:rsidRPr="00E413AB" w:rsidRDefault="00744157" w:rsidP="00744157">
            <w:pPr>
              <w:pStyle w:val="ListParagraph"/>
              <w:ind w:left="0"/>
              <w:jc w:val="both"/>
              <w:rPr>
                <w:rFonts w:ascii="Arial" w:hAnsi="Arial" w:cs="Arial"/>
                <w:sz w:val="18"/>
                <w:szCs w:val="18"/>
              </w:rPr>
            </w:pPr>
          </w:p>
          <w:p w14:paraId="6768971F" w14:textId="77777777" w:rsidR="00744157" w:rsidRPr="00E413AB" w:rsidRDefault="00744157" w:rsidP="00744157">
            <w:pPr>
              <w:pStyle w:val="ListParagraph"/>
              <w:ind w:left="0"/>
              <w:jc w:val="both"/>
              <w:rPr>
                <w:rFonts w:ascii="Arial" w:hAnsi="Arial" w:cs="Arial"/>
                <w:sz w:val="18"/>
                <w:szCs w:val="18"/>
              </w:rPr>
            </w:pPr>
            <w:r w:rsidRPr="00E413AB">
              <w:rPr>
                <w:rFonts w:ascii="Arial" w:hAnsi="Arial" w:cs="Arial"/>
                <w:sz w:val="18"/>
                <w:szCs w:val="18"/>
              </w:rPr>
              <w:t>After you have completed this form, you may redact (block or cross out) any social security number listed on this form from any future document or other written material filed with the court.</w:t>
            </w:r>
          </w:p>
          <w:p w14:paraId="327A7779" w14:textId="77777777" w:rsidR="00744157" w:rsidRPr="00E413AB" w:rsidRDefault="00744157" w:rsidP="00744157">
            <w:pPr>
              <w:pStyle w:val="ListParagraph"/>
              <w:ind w:left="0"/>
              <w:jc w:val="both"/>
              <w:rPr>
                <w:rFonts w:ascii="Arial" w:hAnsi="Arial" w:cs="Arial"/>
                <w:sz w:val="18"/>
                <w:szCs w:val="18"/>
              </w:rPr>
            </w:pPr>
          </w:p>
          <w:p w14:paraId="1F46366C" w14:textId="77777777" w:rsidR="00744157" w:rsidRPr="00E413AB" w:rsidRDefault="00744157" w:rsidP="00744157">
            <w:pPr>
              <w:pStyle w:val="ListParagraph"/>
              <w:ind w:left="0"/>
              <w:jc w:val="both"/>
              <w:rPr>
                <w:rFonts w:ascii="Arial" w:hAnsi="Arial" w:cs="Arial"/>
                <w:sz w:val="24"/>
                <w:szCs w:val="24"/>
              </w:rPr>
            </w:pPr>
            <w:r w:rsidRPr="00E413AB">
              <w:rPr>
                <w:rFonts w:ascii="Arial" w:hAnsi="Arial" w:cs="Arial"/>
                <w:sz w:val="18"/>
                <w:szCs w:val="18"/>
              </w:rPr>
              <w:t>You may not redact or change any previously filed documents without a court order.</w:t>
            </w:r>
          </w:p>
        </w:tc>
      </w:tr>
    </w:tbl>
    <w:tbl>
      <w:tblPr>
        <w:tblStyle w:val="TableGrid"/>
        <w:tblpPr w:leftFromText="180" w:rightFromText="180" w:vertAnchor="text" w:horzAnchor="margin" w:tblpY="112"/>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443"/>
        <w:gridCol w:w="489"/>
        <w:gridCol w:w="2303"/>
        <w:gridCol w:w="2610"/>
        <w:gridCol w:w="3780"/>
      </w:tblGrid>
      <w:tr w:rsidR="00562D2F" w:rsidRPr="00E413AB" w14:paraId="5A2B507C" w14:textId="77777777" w:rsidTr="00562D2F">
        <w:tc>
          <w:tcPr>
            <w:tcW w:w="2017" w:type="dxa"/>
            <w:gridSpan w:val="3"/>
          </w:tcPr>
          <w:p w14:paraId="3EADD066" w14:textId="0F6AFFBD" w:rsidR="00562D2F" w:rsidRPr="00E413AB" w:rsidRDefault="00562D2F" w:rsidP="00562D2F">
            <w:pPr>
              <w:spacing w:line="360" w:lineRule="auto"/>
              <w:rPr>
                <w:rFonts w:ascii="Arial" w:hAnsi="Arial" w:cs="Arial"/>
              </w:rPr>
            </w:pPr>
            <w:bookmarkStart w:id="0" w:name="_Hlk261251"/>
            <w:r w:rsidRPr="00E413AB">
              <w:rPr>
                <w:rFonts w:ascii="Arial" w:hAnsi="Arial" w:cs="Arial"/>
              </w:rPr>
              <w:t>Petitioner</w:t>
            </w:r>
            <w:r>
              <w:rPr>
                <w:rFonts w:ascii="Arial" w:hAnsi="Arial" w:cs="Arial"/>
              </w:rPr>
              <w:t xml:space="preserve"> </w:t>
            </w:r>
            <w:r w:rsidRPr="00E413AB">
              <w:rPr>
                <w:rFonts w:ascii="Arial" w:hAnsi="Arial" w:cs="Arial"/>
              </w:rPr>
              <w:t xml:space="preserve">(name): </w:t>
            </w:r>
          </w:p>
        </w:tc>
        <w:tc>
          <w:tcPr>
            <w:tcW w:w="8693" w:type="dxa"/>
            <w:gridSpan w:val="3"/>
          </w:tcPr>
          <w:p w14:paraId="2D20B0CC" w14:textId="1E166641" w:rsidR="00562D2F" w:rsidRPr="00E413AB" w:rsidRDefault="00562D2F" w:rsidP="00562D2F">
            <w:pPr>
              <w:spacing w:line="360" w:lineRule="auto"/>
              <w:rPr>
                <w:rFonts w:ascii="Arial" w:hAnsi="Arial" w:cs="Arial"/>
              </w:rPr>
            </w:pPr>
            <w:r w:rsidRPr="00E413AB">
              <w:rPr>
                <w:rFonts w:ascii="Arial" w:hAnsi="Arial" w:cs="Arial"/>
              </w:rPr>
              <w:t>__________________________________</w:t>
            </w:r>
            <w:r>
              <w:rPr>
                <w:rFonts w:ascii="Arial" w:hAnsi="Arial" w:cs="Arial"/>
              </w:rPr>
              <w:t>__________</w:t>
            </w:r>
            <w:r w:rsidR="00010526">
              <w:rPr>
                <w:rFonts w:ascii="Arial" w:hAnsi="Arial" w:cs="Arial"/>
              </w:rPr>
              <w:t>___________</w:t>
            </w:r>
            <w:r>
              <w:rPr>
                <w:rFonts w:ascii="Arial" w:hAnsi="Arial" w:cs="Arial"/>
              </w:rPr>
              <w:t>____</w:t>
            </w:r>
            <w:r w:rsidRPr="00E413AB">
              <w:rPr>
                <w:rFonts w:ascii="Arial" w:hAnsi="Arial" w:cs="Arial"/>
              </w:rPr>
              <w:t>_________</w:t>
            </w:r>
            <w:r>
              <w:rPr>
                <w:rFonts w:ascii="Arial" w:hAnsi="Arial" w:cs="Arial"/>
              </w:rPr>
              <w:softHyphen/>
            </w:r>
            <w:r>
              <w:rPr>
                <w:rFonts w:ascii="Arial" w:hAnsi="Arial" w:cs="Arial"/>
              </w:rPr>
              <w:softHyphen/>
            </w:r>
          </w:p>
        </w:tc>
      </w:tr>
      <w:tr w:rsidR="00562D2F" w:rsidRPr="00E413AB" w14:paraId="2D88F053" w14:textId="77777777" w:rsidTr="00010526">
        <w:tc>
          <w:tcPr>
            <w:tcW w:w="1085" w:type="dxa"/>
          </w:tcPr>
          <w:p w14:paraId="4ABB7EBC" w14:textId="77777777" w:rsidR="00562D2F" w:rsidRPr="00E413AB" w:rsidRDefault="00562D2F" w:rsidP="00562D2F">
            <w:pPr>
              <w:spacing w:line="360" w:lineRule="auto"/>
              <w:rPr>
                <w:rFonts w:ascii="Arial" w:hAnsi="Arial" w:cs="Arial"/>
              </w:rPr>
            </w:pPr>
            <w:r w:rsidRPr="00E413AB">
              <w:rPr>
                <w:rFonts w:ascii="Arial" w:hAnsi="Arial" w:cs="Arial"/>
              </w:rPr>
              <w:t>Address:</w:t>
            </w:r>
          </w:p>
        </w:tc>
        <w:tc>
          <w:tcPr>
            <w:tcW w:w="9625" w:type="dxa"/>
            <w:gridSpan w:val="5"/>
          </w:tcPr>
          <w:p w14:paraId="15F9DC66" w14:textId="15349A76" w:rsidR="00562D2F" w:rsidRPr="00E413AB" w:rsidRDefault="00562D2F" w:rsidP="00562D2F">
            <w:pPr>
              <w:spacing w:line="360" w:lineRule="auto"/>
              <w:rPr>
                <w:rFonts w:ascii="Arial" w:hAnsi="Arial" w:cs="Arial"/>
              </w:rPr>
            </w:pPr>
            <w:r w:rsidRPr="00E413AB">
              <w:rPr>
                <w:rFonts w:ascii="Arial" w:hAnsi="Arial" w:cs="Arial"/>
              </w:rPr>
              <w:t>________________________________________________</w:t>
            </w:r>
            <w:r w:rsidR="00010526">
              <w:rPr>
                <w:rFonts w:ascii="Arial" w:hAnsi="Arial" w:cs="Arial"/>
              </w:rPr>
              <w:t>_________</w:t>
            </w:r>
            <w:r w:rsidRPr="00E413AB">
              <w:rPr>
                <w:rFonts w:ascii="Arial" w:hAnsi="Arial" w:cs="Arial"/>
              </w:rPr>
              <w:t>____</w:t>
            </w:r>
            <w:r>
              <w:rPr>
                <w:rFonts w:ascii="Arial" w:hAnsi="Arial" w:cs="Arial"/>
              </w:rPr>
              <w:t>__</w:t>
            </w:r>
            <w:r w:rsidRPr="00E413AB">
              <w:rPr>
                <w:rFonts w:ascii="Arial" w:hAnsi="Arial" w:cs="Arial"/>
              </w:rPr>
              <w:t>_____________</w:t>
            </w:r>
          </w:p>
        </w:tc>
      </w:tr>
      <w:tr w:rsidR="00562D2F" w:rsidRPr="00E413AB" w14:paraId="7C20B311" w14:textId="77777777" w:rsidTr="00010526">
        <w:tc>
          <w:tcPr>
            <w:tcW w:w="1528" w:type="dxa"/>
            <w:gridSpan w:val="2"/>
          </w:tcPr>
          <w:p w14:paraId="79786DA0" w14:textId="77777777" w:rsidR="00562D2F" w:rsidRPr="00E413AB" w:rsidRDefault="00562D2F" w:rsidP="00562D2F">
            <w:pPr>
              <w:spacing w:line="360" w:lineRule="auto"/>
              <w:rPr>
                <w:rFonts w:ascii="Arial" w:hAnsi="Arial" w:cs="Arial"/>
              </w:rPr>
            </w:pPr>
            <w:r w:rsidRPr="00E413AB">
              <w:rPr>
                <w:rFonts w:ascii="Arial" w:hAnsi="Arial" w:cs="Arial"/>
              </w:rPr>
              <w:t>Alia (if any):</w:t>
            </w:r>
          </w:p>
        </w:tc>
        <w:tc>
          <w:tcPr>
            <w:tcW w:w="2792" w:type="dxa"/>
            <w:gridSpan w:val="2"/>
          </w:tcPr>
          <w:p w14:paraId="1C128C49" w14:textId="183AB223" w:rsidR="00562D2F" w:rsidRPr="00E413AB" w:rsidRDefault="00562D2F" w:rsidP="00562D2F">
            <w:pPr>
              <w:spacing w:line="360" w:lineRule="auto"/>
              <w:rPr>
                <w:rFonts w:ascii="Arial" w:hAnsi="Arial" w:cs="Arial"/>
              </w:rPr>
            </w:pPr>
            <w:r w:rsidRPr="00E413AB">
              <w:rPr>
                <w:rFonts w:ascii="Arial" w:hAnsi="Arial" w:cs="Arial"/>
              </w:rPr>
              <w:t>____________</w:t>
            </w:r>
            <w:r w:rsidR="00010526">
              <w:rPr>
                <w:rFonts w:ascii="Arial" w:hAnsi="Arial" w:cs="Arial"/>
              </w:rPr>
              <w:t>___</w:t>
            </w:r>
            <w:r w:rsidRPr="00E413AB">
              <w:rPr>
                <w:rFonts w:ascii="Arial" w:hAnsi="Arial" w:cs="Arial"/>
              </w:rPr>
              <w:t>_____</w:t>
            </w:r>
          </w:p>
        </w:tc>
        <w:tc>
          <w:tcPr>
            <w:tcW w:w="2610" w:type="dxa"/>
          </w:tcPr>
          <w:p w14:paraId="0E9C9B6C" w14:textId="06300396" w:rsidR="00562D2F" w:rsidRPr="00E413AB" w:rsidRDefault="00562D2F" w:rsidP="00562D2F">
            <w:pPr>
              <w:spacing w:line="360" w:lineRule="auto"/>
              <w:rPr>
                <w:rFonts w:ascii="Arial" w:hAnsi="Arial" w:cs="Arial"/>
              </w:rPr>
            </w:pPr>
            <w:r w:rsidRPr="00E413AB">
              <w:rPr>
                <w:rFonts w:ascii="Arial" w:hAnsi="Arial" w:cs="Arial"/>
              </w:rPr>
              <w:t>Social</w:t>
            </w:r>
            <w:r>
              <w:rPr>
                <w:rFonts w:ascii="Arial" w:hAnsi="Arial" w:cs="Arial"/>
              </w:rPr>
              <w:t xml:space="preserve"> </w:t>
            </w:r>
            <w:r w:rsidRPr="00E413AB">
              <w:rPr>
                <w:rFonts w:ascii="Arial" w:hAnsi="Arial" w:cs="Arial"/>
              </w:rPr>
              <w:t>Security</w:t>
            </w:r>
            <w:r>
              <w:rPr>
                <w:rFonts w:ascii="Arial" w:hAnsi="Arial" w:cs="Arial"/>
              </w:rPr>
              <w:t xml:space="preserve"> </w:t>
            </w:r>
            <w:r w:rsidRPr="00E413AB">
              <w:rPr>
                <w:rFonts w:ascii="Arial" w:hAnsi="Arial" w:cs="Arial"/>
              </w:rPr>
              <w:t>Number:</w:t>
            </w:r>
          </w:p>
        </w:tc>
        <w:tc>
          <w:tcPr>
            <w:tcW w:w="3780" w:type="dxa"/>
          </w:tcPr>
          <w:p w14:paraId="29033BFA" w14:textId="423A4648" w:rsidR="00562D2F" w:rsidRPr="00E413AB" w:rsidRDefault="00562D2F" w:rsidP="00562D2F">
            <w:pPr>
              <w:spacing w:line="360" w:lineRule="auto"/>
              <w:rPr>
                <w:rFonts w:ascii="Arial" w:hAnsi="Arial" w:cs="Arial"/>
              </w:rPr>
            </w:pPr>
            <w:r w:rsidRPr="00E413AB">
              <w:rPr>
                <w:rFonts w:ascii="Arial" w:hAnsi="Arial" w:cs="Arial"/>
              </w:rPr>
              <w:t>__</w:t>
            </w:r>
            <w:r w:rsidR="00010526">
              <w:rPr>
                <w:rFonts w:ascii="Arial" w:hAnsi="Arial" w:cs="Arial"/>
              </w:rPr>
              <w:t>_______</w:t>
            </w:r>
            <w:r w:rsidRPr="00E413AB">
              <w:rPr>
                <w:rFonts w:ascii="Arial" w:hAnsi="Arial" w:cs="Arial"/>
              </w:rPr>
              <w:t>_________</w:t>
            </w:r>
            <w:r>
              <w:rPr>
                <w:rFonts w:ascii="Arial" w:hAnsi="Arial" w:cs="Arial"/>
              </w:rPr>
              <w:t>_______</w:t>
            </w:r>
            <w:r w:rsidRPr="00E413AB">
              <w:rPr>
                <w:rFonts w:ascii="Arial" w:hAnsi="Arial" w:cs="Arial"/>
              </w:rPr>
              <w:t>___</w:t>
            </w:r>
          </w:p>
        </w:tc>
      </w:tr>
      <w:tr w:rsidR="00562D2F" w:rsidRPr="00E413AB" w14:paraId="05C83897" w14:textId="77777777" w:rsidTr="00010526">
        <w:tc>
          <w:tcPr>
            <w:tcW w:w="1528" w:type="dxa"/>
            <w:gridSpan w:val="2"/>
          </w:tcPr>
          <w:p w14:paraId="0D829DCC" w14:textId="77777777" w:rsidR="00562D2F" w:rsidRPr="00E413AB" w:rsidRDefault="00562D2F" w:rsidP="00562D2F">
            <w:pPr>
              <w:spacing w:line="360" w:lineRule="auto"/>
              <w:rPr>
                <w:rFonts w:ascii="Arial" w:hAnsi="Arial" w:cs="Arial"/>
              </w:rPr>
            </w:pPr>
            <w:r w:rsidRPr="00E413AB">
              <w:rPr>
                <w:rFonts w:ascii="Arial" w:hAnsi="Arial" w:cs="Arial"/>
              </w:rPr>
              <w:t>Date of Birth:</w:t>
            </w:r>
          </w:p>
        </w:tc>
        <w:tc>
          <w:tcPr>
            <w:tcW w:w="2792" w:type="dxa"/>
            <w:gridSpan w:val="2"/>
          </w:tcPr>
          <w:p w14:paraId="66EC5015" w14:textId="47E08BD4" w:rsidR="00562D2F" w:rsidRPr="00E413AB" w:rsidRDefault="00562D2F" w:rsidP="00562D2F">
            <w:pPr>
              <w:spacing w:line="360" w:lineRule="auto"/>
              <w:rPr>
                <w:rFonts w:ascii="Arial" w:hAnsi="Arial" w:cs="Arial"/>
              </w:rPr>
            </w:pPr>
            <w:r w:rsidRPr="00E413AB">
              <w:rPr>
                <w:rFonts w:ascii="Arial" w:hAnsi="Arial" w:cs="Arial"/>
              </w:rPr>
              <w:t>______________</w:t>
            </w:r>
            <w:r w:rsidR="00010526">
              <w:rPr>
                <w:rFonts w:ascii="Arial" w:hAnsi="Arial" w:cs="Arial"/>
              </w:rPr>
              <w:t>___</w:t>
            </w:r>
            <w:r w:rsidRPr="00E413AB">
              <w:rPr>
                <w:rFonts w:ascii="Arial" w:hAnsi="Arial" w:cs="Arial"/>
              </w:rPr>
              <w:t>___</w:t>
            </w:r>
          </w:p>
        </w:tc>
        <w:tc>
          <w:tcPr>
            <w:tcW w:w="2610" w:type="dxa"/>
          </w:tcPr>
          <w:p w14:paraId="12C91F95" w14:textId="77777777" w:rsidR="00562D2F" w:rsidRPr="00E413AB" w:rsidRDefault="00562D2F" w:rsidP="00562D2F">
            <w:pPr>
              <w:spacing w:line="360" w:lineRule="auto"/>
              <w:rPr>
                <w:rFonts w:ascii="Arial" w:hAnsi="Arial" w:cs="Arial"/>
              </w:rPr>
            </w:pPr>
            <w:r w:rsidRPr="00E413AB">
              <w:rPr>
                <w:rFonts w:ascii="Arial" w:hAnsi="Arial" w:cs="Arial"/>
              </w:rPr>
              <w:t>Driver’s</w:t>
            </w:r>
            <w:r>
              <w:rPr>
                <w:rFonts w:ascii="Arial" w:hAnsi="Arial" w:cs="Arial"/>
              </w:rPr>
              <w:t xml:space="preserve"> </w:t>
            </w:r>
            <w:r w:rsidRPr="00E413AB">
              <w:rPr>
                <w:rFonts w:ascii="Arial" w:hAnsi="Arial" w:cs="Arial"/>
              </w:rPr>
              <w:t>License:</w:t>
            </w:r>
          </w:p>
        </w:tc>
        <w:tc>
          <w:tcPr>
            <w:tcW w:w="3780" w:type="dxa"/>
          </w:tcPr>
          <w:p w14:paraId="48CD4476" w14:textId="6890077D" w:rsidR="00562D2F" w:rsidRPr="00E413AB" w:rsidRDefault="00562D2F" w:rsidP="00562D2F">
            <w:pPr>
              <w:spacing w:line="360" w:lineRule="auto"/>
              <w:rPr>
                <w:rFonts w:ascii="Arial" w:hAnsi="Arial" w:cs="Arial"/>
              </w:rPr>
            </w:pPr>
            <w:r w:rsidRPr="00E413AB">
              <w:rPr>
                <w:rFonts w:ascii="Arial" w:hAnsi="Arial" w:cs="Arial"/>
              </w:rPr>
              <w:t>________________</w:t>
            </w:r>
            <w:r>
              <w:rPr>
                <w:rFonts w:ascii="Arial" w:hAnsi="Arial" w:cs="Arial"/>
              </w:rPr>
              <w:t>____</w:t>
            </w:r>
            <w:r w:rsidRPr="00E413AB">
              <w:rPr>
                <w:rFonts w:ascii="Arial" w:hAnsi="Arial" w:cs="Arial"/>
              </w:rPr>
              <w:t>_</w:t>
            </w:r>
            <w:r w:rsidR="00865B44">
              <w:rPr>
                <w:rFonts w:ascii="Arial" w:hAnsi="Arial" w:cs="Arial"/>
              </w:rPr>
              <w:t>_</w:t>
            </w:r>
            <w:r w:rsidRPr="00E413AB">
              <w:rPr>
                <w:rFonts w:ascii="Arial" w:hAnsi="Arial" w:cs="Arial"/>
              </w:rPr>
              <w:t>______</w:t>
            </w:r>
          </w:p>
        </w:tc>
      </w:tr>
      <w:bookmarkEnd w:id="0"/>
    </w:tbl>
    <w:p w14:paraId="713E1D97" w14:textId="77777777" w:rsidR="00BD1618" w:rsidRPr="00216557" w:rsidRDefault="00BD1618" w:rsidP="00562D2F">
      <w:pPr>
        <w:spacing w:after="0"/>
        <w:rPr>
          <w:rFonts w:ascii="Arial" w:hAnsi="Arial" w:cs="Arial"/>
          <w:sz w:val="10"/>
          <w:szCs w:val="10"/>
        </w:rPr>
      </w:pPr>
    </w:p>
    <w:tbl>
      <w:tblPr>
        <w:tblStyle w:val="TableGrid"/>
        <w:tblpPr w:leftFromText="180" w:rightFromText="180" w:vertAnchor="text" w:horzAnchor="margin" w:tblpY="403"/>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447"/>
        <w:gridCol w:w="798"/>
        <w:gridCol w:w="1982"/>
        <w:gridCol w:w="2610"/>
        <w:gridCol w:w="3780"/>
      </w:tblGrid>
      <w:tr w:rsidR="00562D2F" w:rsidRPr="00E413AB" w14:paraId="0A63EA83" w14:textId="77777777" w:rsidTr="00010526">
        <w:trPr>
          <w:trHeight w:val="393"/>
        </w:trPr>
        <w:tc>
          <w:tcPr>
            <w:tcW w:w="2338" w:type="dxa"/>
            <w:gridSpan w:val="3"/>
          </w:tcPr>
          <w:p w14:paraId="63875EC7" w14:textId="77777777" w:rsidR="00562D2F" w:rsidRPr="00E413AB" w:rsidRDefault="00562D2F" w:rsidP="00562D2F">
            <w:pPr>
              <w:spacing w:line="360" w:lineRule="auto"/>
              <w:rPr>
                <w:rFonts w:ascii="Arial" w:hAnsi="Arial" w:cs="Arial"/>
              </w:rPr>
            </w:pPr>
            <w:r w:rsidRPr="00E413AB">
              <w:rPr>
                <w:rFonts w:ascii="Arial" w:hAnsi="Arial" w:cs="Arial"/>
              </w:rPr>
              <w:t>Respondent</w:t>
            </w:r>
            <w:r>
              <w:rPr>
                <w:rFonts w:ascii="Arial" w:hAnsi="Arial" w:cs="Arial"/>
              </w:rPr>
              <w:t xml:space="preserve"> </w:t>
            </w:r>
            <w:r w:rsidRPr="00E413AB">
              <w:rPr>
                <w:rFonts w:ascii="Arial" w:hAnsi="Arial" w:cs="Arial"/>
              </w:rPr>
              <w:t xml:space="preserve">(name): </w:t>
            </w:r>
          </w:p>
        </w:tc>
        <w:tc>
          <w:tcPr>
            <w:tcW w:w="8372" w:type="dxa"/>
            <w:gridSpan w:val="3"/>
          </w:tcPr>
          <w:p w14:paraId="5B4BEA2F" w14:textId="722A38CC" w:rsidR="00562D2F" w:rsidRPr="00E413AB" w:rsidRDefault="00562D2F" w:rsidP="00562D2F">
            <w:pPr>
              <w:spacing w:line="360" w:lineRule="auto"/>
              <w:rPr>
                <w:rFonts w:ascii="Arial" w:hAnsi="Arial" w:cs="Arial"/>
              </w:rPr>
            </w:pPr>
            <w:r w:rsidRPr="00E413AB">
              <w:rPr>
                <w:rFonts w:ascii="Arial" w:hAnsi="Arial" w:cs="Arial"/>
              </w:rPr>
              <w:t>__________________________________________________</w:t>
            </w:r>
            <w:r>
              <w:rPr>
                <w:rFonts w:ascii="Arial" w:hAnsi="Arial" w:cs="Arial"/>
              </w:rPr>
              <w:t>__</w:t>
            </w:r>
            <w:r w:rsidRPr="00E413AB">
              <w:rPr>
                <w:rFonts w:ascii="Arial" w:hAnsi="Arial" w:cs="Arial"/>
              </w:rPr>
              <w:t>____</w:t>
            </w:r>
            <w:r w:rsidR="00010526">
              <w:rPr>
                <w:rFonts w:ascii="Arial" w:hAnsi="Arial" w:cs="Arial"/>
              </w:rPr>
              <w:t>_________</w:t>
            </w:r>
            <w:r w:rsidRPr="00E413AB">
              <w:rPr>
                <w:rFonts w:ascii="Arial" w:hAnsi="Arial" w:cs="Arial"/>
              </w:rPr>
              <w:t>_</w:t>
            </w:r>
          </w:p>
        </w:tc>
      </w:tr>
      <w:tr w:rsidR="00562D2F" w:rsidRPr="00E413AB" w14:paraId="7FB497E6" w14:textId="77777777" w:rsidTr="00010526">
        <w:trPr>
          <w:trHeight w:val="409"/>
        </w:trPr>
        <w:tc>
          <w:tcPr>
            <w:tcW w:w="1093" w:type="dxa"/>
          </w:tcPr>
          <w:p w14:paraId="36286A79" w14:textId="77777777" w:rsidR="00562D2F" w:rsidRPr="00E413AB" w:rsidRDefault="00562D2F" w:rsidP="00562D2F">
            <w:pPr>
              <w:spacing w:line="360" w:lineRule="auto"/>
              <w:rPr>
                <w:rFonts w:ascii="Arial" w:hAnsi="Arial" w:cs="Arial"/>
              </w:rPr>
            </w:pPr>
            <w:r w:rsidRPr="00E413AB">
              <w:rPr>
                <w:rFonts w:ascii="Arial" w:hAnsi="Arial" w:cs="Arial"/>
              </w:rPr>
              <w:t>Address:</w:t>
            </w:r>
          </w:p>
        </w:tc>
        <w:tc>
          <w:tcPr>
            <w:tcW w:w="9617" w:type="dxa"/>
            <w:gridSpan w:val="5"/>
          </w:tcPr>
          <w:p w14:paraId="4789775A" w14:textId="5C46637C" w:rsidR="00562D2F" w:rsidRPr="00E413AB" w:rsidRDefault="00562D2F" w:rsidP="00562D2F">
            <w:pPr>
              <w:spacing w:line="360" w:lineRule="auto"/>
              <w:rPr>
                <w:rFonts w:ascii="Arial" w:hAnsi="Arial" w:cs="Arial"/>
              </w:rPr>
            </w:pPr>
            <w:r w:rsidRPr="00E413AB">
              <w:rPr>
                <w:rFonts w:ascii="Arial" w:hAnsi="Arial" w:cs="Arial"/>
              </w:rPr>
              <w:t>______________________________________________________</w:t>
            </w:r>
            <w:r w:rsidR="00010526">
              <w:rPr>
                <w:rFonts w:ascii="Arial" w:hAnsi="Arial" w:cs="Arial"/>
              </w:rPr>
              <w:t>_________</w:t>
            </w:r>
            <w:r w:rsidRPr="00E413AB">
              <w:rPr>
                <w:rFonts w:ascii="Arial" w:hAnsi="Arial" w:cs="Arial"/>
              </w:rPr>
              <w:t>___</w:t>
            </w:r>
            <w:r>
              <w:rPr>
                <w:rFonts w:ascii="Arial" w:hAnsi="Arial" w:cs="Arial"/>
              </w:rPr>
              <w:t>__</w:t>
            </w:r>
            <w:r w:rsidRPr="00E413AB">
              <w:rPr>
                <w:rFonts w:ascii="Arial" w:hAnsi="Arial" w:cs="Arial"/>
              </w:rPr>
              <w:t>________</w:t>
            </w:r>
          </w:p>
        </w:tc>
      </w:tr>
      <w:tr w:rsidR="00562D2F" w:rsidRPr="00E413AB" w14:paraId="73C5D416" w14:textId="77777777" w:rsidTr="00010526">
        <w:trPr>
          <w:trHeight w:val="393"/>
        </w:trPr>
        <w:tc>
          <w:tcPr>
            <w:tcW w:w="1540" w:type="dxa"/>
            <w:gridSpan w:val="2"/>
          </w:tcPr>
          <w:p w14:paraId="4E345B73" w14:textId="77777777" w:rsidR="00562D2F" w:rsidRPr="00E413AB" w:rsidRDefault="00562D2F" w:rsidP="00562D2F">
            <w:pPr>
              <w:spacing w:line="360" w:lineRule="auto"/>
              <w:rPr>
                <w:rFonts w:ascii="Arial" w:hAnsi="Arial" w:cs="Arial"/>
              </w:rPr>
            </w:pPr>
            <w:r w:rsidRPr="00E413AB">
              <w:rPr>
                <w:rFonts w:ascii="Arial" w:hAnsi="Arial" w:cs="Arial"/>
              </w:rPr>
              <w:t>Alia (if any):</w:t>
            </w:r>
          </w:p>
        </w:tc>
        <w:tc>
          <w:tcPr>
            <w:tcW w:w="2780" w:type="dxa"/>
            <w:gridSpan w:val="2"/>
          </w:tcPr>
          <w:p w14:paraId="49A51F39" w14:textId="2838B8BC" w:rsidR="00562D2F" w:rsidRPr="00E413AB" w:rsidRDefault="00562D2F" w:rsidP="00562D2F">
            <w:pPr>
              <w:spacing w:line="360" w:lineRule="auto"/>
              <w:rPr>
                <w:rFonts w:ascii="Arial" w:hAnsi="Arial" w:cs="Arial"/>
              </w:rPr>
            </w:pPr>
            <w:r w:rsidRPr="00E413AB">
              <w:rPr>
                <w:rFonts w:ascii="Arial" w:hAnsi="Arial" w:cs="Arial"/>
              </w:rPr>
              <w:t>_________________</w:t>
            </w:r>
            <w:r w:rsidR="00010526">
              <w:rPr>
                <w:rFonts w:ascii="Arial" w:hAnsi="Arial" w:cs="Arial"/>
              </w:rPr>
              <w:t>__</w:t>
            </w:r>
            <w:r w:rsidRPr="00E413AB">
              <w:rPr>
                <w:rFonts w:ascii="Arial" w:hAnsi="Arial" w:cs="Arial"/>
              </w:rPr>
              <w:t>_</w:t>
            </w:r>
          </w:p>
        </w:tc>
        <w:tc>
          <w:tcPr>
            <w:tcW w:w="2610" w:type="dxa"/>
          </w:tcPr>
          <w:p w14:paraId="5EAB9C61" w14:textId="77777777" w:rsidR="00562D2F" w:rsidRPr="00E413AB" w:rsidRDefault="00562D2F" w:rsidP="00562D2F">
            <w:pPr>
              <w:spacing w:line="360" w:lineRule="auto"/>
              <w:rPr>
                <w:rFonts w:ascii="Arial" w:hAnsi="Arial" w:cs="Arial"/>
              </w:rPr>
            </w:pPr>
            <w:r w:rsidRPr="00E413AB">
              <w:rPr>
                <w:rFonts w:ascii="Arial" w:hAnsi="Arial" w:cs="Arial"/>
              </w:rPr>
              <w:t>Social</w:t>
            </w:r>
            <w:r>
              <w:rPr>
                <w:rFonts w:ascii="Arial" w:hAnsi="Arial" w:cs="Arial"/>
              </w:rPr>
              <w:t xml:space="preserve"> </w:t>
            </w:r>
            <w:r w:rsidRPr="00E413AB">
              <w:rPr>
                <w:rFonts w:ascii="Arial" w:hAnsi="Arial" w:cs="Arial"/>
              </w:rPr>
              <w:t>Security</w:t>
            </w:r>
            <w:r>
              <w:rPr>
                <w:rFonts w:ascii="Arial" w:hAnsi="Arial" w:cs="Arial"/>
              </w:rPr>
              <w:t xml:space="preserve"> </w:t>
            </w:r>
            <w:r w:rsidRPr="00E413AB">
              <w:rPr>
                <w:rFonts w:ascii="Arial" w:hAnsi="Arial" w:cs="Arial"/>
              </w:rPr>
              <w:t>Number:</w:t>
            </w:r>
          </w:p>
        </w:tc>
        <w:tc>
          <w:tcPr>
            <w:tcW w:w="3780" w:type="dxa"/>
          </w:tcPr>
          <w:p w14:paraId="789B2ACC" w14:textId="484E3F7F" w:rsidR="00562D2F" w:rsidRPr="00E413AB" w:rsidRDefault="00562D2F" w:rsidP="00562D2F">
            <w:pPr>
              <w:spacing w:line="360" w:lineRule="auto"/>
              <w:rPr>
                <w:rFonts w:ascii="Arial" w:hAnsi="Arial" w:cs="Arial"/>
              </w:rPr>
            </w:pPr>
            <w:r w:rsidRPr="00E413AB">
              <w:rPr>
                <w:rFonts w:ascii="Arial" w:hAnsi="Arial" w:cs="Arial"/>
              </w:rPr>
              <w:t>_________</w:t>
            </w:r>
            <w:r w:rsidR="00010526">
              <w:rPr>
                <w:rFonts w:ascii="Arial" w:hAnsi="Arial" w:cs="Arial"/>
              </w:rPr>
              <w:t>_______</w:t>
            </w:r>
            <w:r w:rsidRPr="00E413AB">
              <w:rPr>
                <w:rFonts w:ascii="Arial" w:hAnsi="Arial" w:cs="Arial"/>
              </w:rPr>
              <w:t>_____</w:t>
            </w:r>
            <w:r>
              <w:rPr>
                <w:rFonts w:ascii="Arial" w:hAnsi="Arial" w:cs="Arial"/>
              </w:rPr>
              <w:t>____</w:t>
            </w:r>
            <w:r w:rsidRPr="00E413AB">
              <w:rPr>
                <w:rFonts w:ascii="Arial" w:hAnsi="Arial" w:cs="Arial"/>
              </w:rPr>
              <w:t>___</w:t>
            </w:r>
          </w:p>
        </w:tc>
      </w:tr>
      <w:tr w:rsidR="00562D2F" w:rsidRPr="00E413AB" w14:paraId="1BEB8A4B" w14:textId="77777777" w:rsidTr="00010526">
        <w:trPr>
          <w:trHeight w:val="393"/>
        </w:trPr>
        <w:tc>
          <w:tcPr>
            <w:tcW w:w="1540" w:type="dxa"/>
            <w:gridSpan w:val="2"/>
          </w:tcPr>
          <w:p w14:paraId="07663320" w14:textId="77777777" w:rsidR="00562D2F" w:rsidRPr="00E413AB" w:rsidRDefault="00562D2F" w:rsidP="00562D2F">
            <w:pPr>
              <w:spacing w:line="360" w:lineRule="auto"/>
              <w:rPr>
                <w:rFonts w:ascii="Arial" w:hAnsi="Arial" w:cs="Arial"/>
              </w:rPr>
            </w:pPr>
            <w:r w:rsidRPr="00E413AB">
              <w:rPr>
                <w:rFonts w:ascii="Arial" w:hAnsi="Arial" w:cs="Arial"/>
              </w:rPr>
              <w:t>Date of Birth:</w:t>
            </w:r>
          </w:p>
        </w:tc>
        <w:tc>
          <w:tcPr>
            <w:tcW w:w="2780" w:type="dxa"/>
            <w:gridSpan w:val="2"/>
          </w:tcPr>
          <w:p w14:paraId="76C41216" w14:textId="7CE6CB44" w:rsidR="00562D2F" w:rsidRPr="00E413AB" w:rsidRDefault="00562D2F" w:rsidP="00562D2F">
            <w:pPr>
              <w:spacing w:line="360" w:lineRule="auto"/>
              <w:rPr>
                <w:rFonts w:ascii="Arial" w:hAnsi="Arial" w:cs="Arial"/>
              </w:rPr>
            </w:pPr>
            <w:r w:rsidRPr="00E413AB">
              <w:rPr>
                <w:rFonts w:ascii="Arial" w:hAnsi="Arial" w:cs="Arial"/>
              </w:rPr>
              <w:t>________________</w:t>
            </w:r>
            <w:r w:rsidR="00010526">
              <w:rPr>
                <w:rFonts w:ascii="Arial" w:hAnsi="Arial" w:cs="Arial"/>
              </w:rPr>
              <w:t>_</w:t>
            </w:r>
            <w:r w:rsidRPr="00E413AB">
              <w:rPr>
                <w:rFonts w:ascii="Arial" w:hAnsi="Arial" w:cs="Arial"/>
              </w:rPr>
              <w:t>___</w:t>
            </w:r>
          </w:p>
        </w:tc>
        <w:tc>
          <w:tcPr>
            <w:tcW w:w="2610" w:type="dxa"/>
          </w:tcPr>
          <w:p w14:paraId="5AF6D06C" w14:textId="77777777" w:rsidR="00562D2F" w:rsidRPr="00E413AB" w:rsidRDefault="00562D2F" w:rsidP="00562D2F">
            <w:pPr>
              <w:spacing w:line="360" w:lineRule="auto"/>
              <w:rPr>
                <w:rFonts w:ascii="Arial" w:hAnsi="Arial" w:cs="Arial"/>
              </w:rPr>
            </w:pPr>
            <w:r w:rsidRPr="00E413AB">
              <w:rPr>
                <w:rFonts w:ascii="Arial" w:hAnsi="Arial" w:cs="Arial"/>
              </w:rPr>
              <w:t>Driver’s</w:t>
            </w:r>
            <w:r>
              <w:rPr>
                <w:rFonts w:ascii="Arial" w:hAnsi="Arial" w:cs="Arial"/>
              </w:rPr>
              <w:t xml:space="preserve"> </w:t>
            </w:r>
            <w:r w:rsidRPr="00E413AB">
              <w:rPr>
                <w:rFonts w:ascii="Arial" w:hAnsi="Arial" w:cs="Arial"/>
              </w:rPr>
              <w:t>License:</w:t>
            </w:r>
          </w:p>
        </w:tc>
        <w:tc>
          <w:tcPr>
            <w:tcW w:w="3780" w:type="dxa"/>
          </w:tcPr>
          <w:p w14:paraId="49A6B7F2" w14:textId="3D10F1A1" w:rsidR="00562D2F" w:rsidRPr="00E413AB" w:rsidRDefault="00562D2F" w:rsidP="00562D2F">
            <w:pPr>
              <w:spacing w:line="360" w:lineRule="auto"/>
              <w:rPr>
                <w:rFonts w:ascii="Arial" w:hAnsi="Arial" w:cs="Arial"/>
              </w:rPr>
            </w:pPr>
            <w:r w:rsidRPr="00E413AB">
              <w:rPr>
                <w:rFonts w:ascii="Arial" w:hAnsi="Arial" w:cs="Arial"/>
              </w:rPr>
              <w:t>__________</w:t>
            </w:r>
            <w:r w:rsidR="00010526">
              <w:rPr>
                <w:rFonts w:ascii="Arial" w:hAnsi="Arial" w:cs="Arial"/>
              </w:rPr>
              <w:t>_</w:t>
            </w:r>
            <w:r w:rsidRPr="00E413AB">
              <w:rPr>
                <w:rFonts w:ascii="Arial" w:hAnsi="Arial" w:cs="Arial"/>
              </w:rPr>
              <w:t>________</w:t>
            </w:r>
            <w:r>
              <w:rPr>
                <w:rFonts w:ascii="Arial" w:hAnsi="Arial" w:cs="Arial"/>
              </w:rPr>
              <w:t>___</w:t>
            </w:r>
            <w:r w:rsidRPr="00E413AB">
              <w:rPr>
                <w:rFonts w:ascii="Arial" w:hAnsi="Arial" w:cs="Arial"/>
              </w:rPr>
              <w:t>______</w:t>
            </w:r>
          </w:p>
        </w:tc>
      </w:tr>
    </w:tbl>
    <w:p w14:paraId="4BE8F9FA" w14:textId="1B2F375C" w:rsidR="00562D2F" w:rsidRPr="00010526" w:rsidRDefault="00A372C9" w:rsidP="00E413AB">
      <w:pPr>
        <w:spacing w:line="360" w:lineRule="auto"/>
        <w:rPr>
          <w:rFonts w:ascii="Arial" w:hAnsi="Arial" w:cs="Arial"/>
          <w:sz w:val="24"/>
          <w:szCs w:val="24"/>
        </w:rPr>
      </w:pPr>
      <w:r>
        <w:rPr>
          <w:rFonts w:ascii="Arial" w:hAnsi="Arial" w:cs="Arial"/>
          <w:sz w:val="18"/>
          <w:szCs w:val="18"/>
        </w:rPr>
        <w:t xml:space="preserve">  </w:t>
      </w:r>
      <w:r w:rsidR="00E413AB" w:rsidRPr="007C29E9">
        <w:rPr>
          <w:rFonts w:ascii="Arial" w:hAnsi="Arial" w:cs="Arial"/>
          <w:sz w:val="18"/>
          <w:szCs w:val="18"/>
        </w:rPr>
        <w:fldChar w:fldCharType="begin">
          <w:ffData>
            <w:name w:val="Check1"/>
            <w:enabled/>
            <w:calcOnExit w:val="0"/>
            <w:checkBox>
              <w:sizeAuto/>
              <w:default w:val="0"/>
            </w:checkBox>
          </w:ffData>
        </w:fldChar>
      </w:r>
      <w:r w:rsidR="00E413AB" w:rsidRPr="007C29E9">
        <w:rPr>
          <w:rFonts w:ascii="Arial" w:hAnsi="Arial" w:cs="Arial"/>
          <w:sz w:val="18"/>
          <w:szCs w:val="18"/>
        </w:rPr>
        <w:instrText xml:space="preserve"> FORMCHECKBOX </w:instrText>
      </w:r>
      <w:r w:rsidR="005C5C41">
        <w:rPr>
          <w:rFonts w:ascii="Arial" w:hAnsi="Arial" w:cs="Arial"/>
          <w:sz w:val="18"/>
          <w:szCs w:val="18"/>
        </w:rPr>
      </w:r>
      <w:r w:rsidR="005C5C41">
        <w:rPr>
          <w:rFonts w:ascii="Arial" w:hAnsi="Arial" w:cs="Arial"/>
          <w:sz w:val="18"/>
          <w:szCs w:val="18"/>
        </w:rPr>
        <w:fldChar w:fldCharType="separate"/>
      </w:r>
      <w:r w:rsidR="00E413AB" w:rsidRPr="007C29E9">
        <w:rPr>
          <w:rFonts w:ascii="Arial" w:hAnsi="Arial" w:cs="Arial"/>
          <w:sz w:val="18"/>
          <w:szCs w:val="18"/>
        </w:rPr>
        <w:fldChar w:fldCharType="end"/>
      </w:r>
      <w:r w:rsidR="00E413AB" w:rsidRPr="007C29E9">
        <w:rPr>
          <w:rFonts w:ascii="Arial" w:hAnsi="Arial" w:cs="Arial"/>
          <w:sz w:val="18"/>
          <w:szCs w:val="18"/>
        </w:rPr>
        <w:t xml:space="preserve"> </w:t>
      </w:r>
      <w:r w:rsidR="00371FEE" w:rsidRPr="00E413AB">
        <w:rPr>
          <w:rFonts w:ascii="Arial" w:hAnsi="Arial" w:cs="Arial"/>
        </w:rPr>
        <w:t xml:space="preserve">Female   </w:t>
      </w:r>
      <w:r w:rsidR="00E413AB" w:rsidRPr="007C29E9">
        <w:rPr>
          <w:rFonts w:ascii="Arial" w:hAnsi="Arial" w:cs="Arial"/>
          <w:sz w:val="18"/>
          <w:szCs w:val="18"/>
        </w:rPr>
        <w:fldChar w:fldCharType="begin">
          <w:ffData>
            <w:name w:val="Check1"/>
            <w:enabled/>
            <w:calcOnExit w:val="0"/>
            <w:checkBox>
              <w:sizeAuto/>
              <w:default w:val="0"/>
            </w:checkBox>
          </w:ffData>
        </w:fldChar>
      </w:r>
      <w:r w:rsidR="00E413AB" w:rsidRPr="007C29E9">
        <w:rPr>
          <w:rFonts w:ascii="Arial" w:hAnsi="Arial" w:cs="Arial"/>
          <w:sz w:val="18"/>
          <w:szCs w:val="18"/>
        </w:rPr>
        <w:instrText xml:space="preserve"> FORMCHECKBOX </w:instrText>
      </w:r>
      <w:r w:rsidR="005C5C41">
        <w:rPr>
          <w:rFonts w:ascii="Arial" w:hAnsi="Arial" w:cs="Arial"/>
          <w:sz w:val="18"/>
          <w:szCs w:val="18"/>
        </w:rPr>
      </w:r>
      <w:r w:rsidR="005C5C41">
        <w:rPr>
          <w:rFonts w:ascii="Arial" w:hAnsi="Arial" w:cs="Arial"/>
          <w:sz w:val="18"/>
          <w:szCs w:val="18"/>
        </w:rPr>
        <w:fldChar w:fldCharType="separate"/>
      </w:r>
      <w:r w:rsidR="00E413AB" w:rsidRPr="007C29E9">
        <w:rPr>
          <w:rFonts w:ascii="Arial" w:hAnsi="Arial" w:cs="Arial"/>
          <w:sz w:val="18"/>
          <w:szCs w:val="18"/>
        </w:rPr>
        <w:fldChar w:fldCharType="end"/>
      </w:r>
      <w:r w:rsidR="00E413AB" w:rsidRPr="007C29E9">
        <w:rPr>
          <w:rFonts w:ascii="Arial" w:hAnsi="Arial" w:cs="Arial"/>
          <w:sz w:val="18"/>
          <w:szCs w:val="18"/>
        </w:rPr>
        <w:t xml:space="preserve"> </w:t>
      </w:r>
      <w:r w:rsidR="00371FEE" w:rsidRPr="00E413AB">
        <w:rPr>
          <w:rFonts w:ascii="Arial" w:hAnsi="Arial" w:cs="Arial"/>
        </w:rPr>
        <w:t xml:space="preserve">Male   </w:t>
      </w:r>
      <w:r w:rsidR="00E413AB" w:rsidRPr="007C29E9">
        <w:rPr>
          <w:rFonts w:ascii="Arial" w:hAnsi="Arial" w:cs="Arial"/>
          <w:sz w:val="18"/>
          <w:szCs w:val="18"/>
        </w:rPr>
        <w:fldChar w:fldCharType="begin">
          <w:ffData>
            <w:name w:val="Check1"/>
            <w:enabled/>
            <w:calcOnExit w:val="0"/>
            <w:checkBox>
              <w:sizeAuto/>
              <w:default w:val="0"/>
            </w:checkBox>
          </w:ffData>
        </w:fldChar>
      </w:r>
      <w:r w:rsidR="00E413AB" w:rsidRPr="007C29E9">
        <w:rPr>
          <w:rFonts w:ascii="Arial" w:hAnsi="Arial" w:cs="Arial"/>
          <w:sz w:val="18"/>
          <w:szCs w:val="18"/>
        </w:rPr>
        <w:instrText xml:space="preserve"> FORMCHECKBOX </w:instrText>
      </w:r>
      <w:r w:rsidR="005C5C41">
        <w:rPr>
          <w:rFonts w:ascii="Arial" w:hAnsi="Arial" w:cs="Arial"/>
          <w:sz w:val="18"/>
          <w:szCs w:val="18"/>
        </w:rPr>
      </w:r>
      <w:r w:rsidR="005C5C41">
        <w:rPr>
          <w:rFonts w:ascii="Arial" w:hAnsi="Arial" w:cs="Arial"/>
          <w:sz w:val="18"/>
          <w:szCs w:val="18"/>
        </w:rPr>
        <w:fldChar w:fldCharType="separate"/>
      </w:r>
      <w:r w:rsidR="00E413AB" w:rsidRPr="007C29E9">
        <w:rPr>
          <w:rFonts w:ascii="Arial" w:hAnsi="Arial" w:cs="Arial"/>
          <w:sz w:val="18"/>
          <w:szCs w:val="18"/>
        </w:rPr>
        <w:fldChar w:fldCharType="end"/>
      </w:r>
      <w:r w:rsidR="00E413AB" w:rsidRPr="007C29E9">
        <w:rPr>
          <w:rFonts w:ascii="Arial" w:hAnsi="Arial" w:cs="Arial"/>
          <w:sz w:val="18"/>
          <w:szCs w:val="18"/>
        </w:rPr>
        <w:t xml:space="preserve"> </w:t>
      </w:r>
      <w:r w:rsidR="00371FEE" w:rsidRPr="00E413AB">
        <w:rPr>
          <w:rFonts w:ascii="Arial" w:hAnsi="Arial" w:cs="Arial"/>
        </w:rPr>
        <w:t xml:space="preserve">Need Interpreter </w:t>
      </w:r>
      <w:r w:rsidR="00E413AB">
        <w:rPr>
          <w:rFonts w:ascii="Arial" w:hAnsi="Arial" w:cs="Arial"/>
        </w:rPr>
        <w:t>I</w:t>
      </w:r>
      <w:r w:rsidR="00371FEE" w:rsidRPr="00E413AB">
        <w:rPr>
          <w:rFonts w:ascii="Arial" w:hAnsi="Arial" w:cs="Arial"/>
        </w:rPr>
        <w:t>f so, what language? _________________</w:t>
      </w:r>
      <w:r w:rsidR="00F926A3">
        <w:rPr>
          <w:rFonts w:ascii="Arial" w:hAnsi="Arial" w:cs="Arial"/>
        </w:rPr>
        <w:t>____</w:t>
      </w:r>
      <w:r w:rsidR="00371FEE" w:rsidRPr="00E413AB">
        <w:rPr>
          <w:rFonts w:ascii="Arial" w:hAnsi="Arial" w:cs="Arial"/>
        </w:rPr>
        <w:t>___</w:t>
      </w:r>
      <w:r w:rsidR="00101D63">
        <w:rPr>
          <w:rFonts w:ascii="Arial" w:hAnsi="Arial" w:cs="Arial"/>
        </w:rPr>
        <w:t>_________</w:t>
      </w:r>
      <w:r w:rsidR="00371FEE" w:rsidRPr="00E413AB">
        <w:rPr>
          <w:rFonts w:ascii="Arial" w:hAnsi="Arial" w:cs="Arial"/>
        </w:rPr>
        <w:t xml:space="preserve">_  </w:t>
      </w:r>
    </w:p>
    <w:p w14:paraId="42FA4DA8" w14:textId="77777777" w:rsidR="00865B44" w:rsidRDefault="00A372C9" w:rsidP="00865B44">
      <w:pPr>
        <w:spacing w:after="0" w:line="240" w:lineRule="auto"/>
        <w:rPr>
          <w:rFonts w:ascii="Arial" w:hAnsi="Arial" w:cs="Arial"/>
        </w:rPr>
      </w:pPr>
      <w:r>
        <w:rPr>
          <w:rFonts w:ascii="Arial" w:hAnsi="Arial" w:cs="Arial"/>
          <w:sz w:val="18"/>
          <w:szCs w:val="18"/>
        </w:rPr>
        <w:t xml:space="preserve">  </w:t>
      </w:r>
      <w:r w:rsidR="00562D2F" w:rsidRPr="007C29E9">
        <w:rPr>
          <w:rFonts w:ascii="Arial" w:hAnsi="Arial" w:cs="Arial"/>
          <w:sz w:val="18"/>
          <w:szCs w:val="18"/>
        </w:rPr>
        <w:fldChar w:fldCharType="begin">
          <w:ffData>
            <w:name w:val="Check1"/>
            <w:enabled/>
            <w:calcOnExit w:val="0"/>
            <w:checkBox>
              <w:sizeAuto/>
              <w:default w:val="0"/>
            </w:checkBox>
          </w:ffData>
        </w:fldChar>
      </w:r>
      <w:r w:rsidR="00562D2F" w:rsidRPr="007C29E9">
        <w:rPr>
          <w:rFonts w:ascii="Arial" w:hAnsi="Arial" w:cs="Arial"/>
          <w:sz w:val="18"/>
          <w:szCs w:val="18"/>
        </w:rPr>
        <w:instrText xml:space="preserve"> FORMCHECKBOX </w:instrText>
      </w:r>
      <w:r w:rsidR="005C5C41">
        <w:rPr>
          <w:rFonts w:ascii="Arial" w:hAnsi="Arial" w:cs="Arial"/>
          <w:sz w:val="18"/>
          <w:szCs w:val="18"/>
        </w:rPr>
      </w:r>
      <w:r w:rsidR="005C5C41">
        <w:rPr>
          <w:rFonts w:ascii="Arial" w:hAnsi="Arial" w:cs="Arial"/>
          <w:sz w:val="18"/>
          <w:szCs w:val="18"/>
        </w:rPr>
        <w:fldChar w:fldCharType="separate"/>
      </w:r>
      <w:r w:rsidR="00562D2F" w:rsidRPr="007C29E9">
        <w:rPr>
          <w:rFonts w:ascii="Arial" w:hAnsi="Arial" w:cs="Arial"/>
          <w:sz w:val="18"/>
          <w:szCs w:val="18"/>
        </w:rPr>
        <w:fldChar w:fldCharType="end"/>
      </w:r>
      <w:r w:rsidR="00562D2F" w:rsidRPr="007C29E9">
        <w:rPr>
          <w:rFonts w:ascii="Arial" w:hAnsi="Arial" w:cs="Arial"/>
          <w:sz w:val="18"/>
          <w:szCs w:val="18"/>
        </w:rPr>
        <w:t xml:space="preserve"> </w:t>
      </w:r>
      <w:r w:rsidR="00371FEE" w:rsidRPr="00E413AB">
        <w:rPr>
          <w:rFonts w:ascii="Arial" w:hAnsi="Arial" w:cs="Arial"/>
        </w:rPr>
        <w:t xml:space="preserve">Female   </w:t>
      </w:r>
      <w:r w:rsidR="00E413AB" w:rsidRPr="007C29E9">
        <w:rPr>
          <w:rFonts w:ascii="Arial" w:hAnsi="Arial" w:cs="Arial"/>
          <w:sz w:val="18"/>
          <w:szCs w:val="18"/>
        </w:rPr>
        <w:fldChar w:fldCharType="begin">
          <w:ffData>
            <w:name w:val="Check1"/>
            <w:enabled/>
            <w:calcOnExit w:val="0"/>
            <w:checkBox>
              <w:sizeAuto/>
              <w:default w:val="0"/>
            </w:checkBox>
          </w:ffData>
        </w:fldChar>
      </w:r>
      <w:r w:rsidR="00E413AB" w:rsidRPr="007C29E9">
        <w:rPr>
          <w:rFonts w:ascii="Arial" w:hAnsi="Arial" w:cs="Arial"/>
          <w:sz w:val="18"/>
          <w:szCs w:val="18"/>
        </w:rPr>
        <w:instrText xml:space="preserve"> FORMCHECKBOX </w:instrText>
      </w:r>
      <w:r w:rsidR="005C5C41">
        <w:rPr>
          <w:rFonts w:ascii="Arial" w:hAnsi="Arial" w:cs="Arial"/>
          <w:sz w:val="18"/>
          <w:szCs w:val="18"/>
        </w:rPr>
      </w:r>
      <w:r w:rsidR="005C5C41">
        <w:rPr>
          <w:rFonts w:ascii="Arial" w:hAnsi="Arial" w:cs="Arial"/>
          <w:sz w:val="18"/>
          <w:szCs w:val="18"/>
        </w:rPr>
        <w:fldChar w:fldCharType="separate"/>
      </w:r>
      <w:r w:rsidR="00E413AB" w:rsidRPr="007C29E9">
        <w:rPr>
          <w:rFonts w:ascii="Arial" w:hAnsi="Arial" w:cs="Arial"/>
          <w:sz w:val="18"/>
          <w:szCs w:val="18"/>
        </w:rPr>
        <w:fldChar w:fldCharType="end"/>
      </w:r>
      <w:r w:rsidR="00E413AB" w:rsidRPr="007C29E9">
        <w:rPr>
          <w:rFonts w:ascii="Arial" w:hAnsi="Arial" w:cs="Arial"/>
          <w:sz w:val="18"/>
          <w:szCs w:val="18"/>
        </w:rPr>
        <w:t xml:space="preserve"> </w:t>
      </w:r>
      <w:r w:rsidR="00371FEE" w:rsidRPr="00E413AB">
        <w:rPr>
          <w:rFonts w:ascii="Arial" w:hAnsi="Arial" w:cs="Arial"/>
        </w:rPr>
        <w:t xml:space="preserve">Male   </w:t>
      </w:r>
      <w:r w:rsidR="00E413AB" w:rsidRPr="007C29E9">
        <w:rPr>
          <w:rFonts w:ascii="Arial" w:hAnsi="Arial" w:cs="Arial"/>
          <w:sz w:val="18"/>
          <w:szCs w:val="18"/>
        </w:rPr>
        <w:fldChar w:fldCharType="begin">
          <w:ffData>
            <w:name w:val="Check1"/>
            <w:enabled/>
            <w:calcOnExit w:val="0"/>
            <w:checkBox>
              <w:sizeAuto/>
              <w:default w:val="0"/>
            </w:checkBox>
          </w:ffData>
        </w:fldChar>
      </w:r>
      <w:r w:rsidR="00E413AB" w:rsidRPr="007C29E9">
        <w:rPr>
          <w:rFonts w:ascii="Arial" w:hAnsi="Arial" w:cs="Arial"/>
          <w:sz w:val="18"/>
          <w:szCs w:val="18"/>
        </w:rPr>
        <w:instrText xml:space="preserve"> FORMCHECKBOX </w:instrText>
      </w:r>
      <w:r w:rsidR="005C5C41">
        <w:rPr>
          <w:rFonts w:ascii="Arial" w:hAnsi="Arial" w:cs="Arial"/>
          <w:sz w:val="18"/>
          <w:szCs w:val="18"/>
        </w:rPr>
      </w:r>
      <w:r w:rsidR="005C5C41">
        <w:rPr>
          <w:rFonts w:ascii="Arial" w:hAnsi="Arial" w:cs="Arial"/>
          <w:sz w:val="18"/>
          <w:szCs w:val="18"/>
        </w:rPr>
        <w:fldChar w:fldCharType="separate"/>
      </w:r>
      <w:r w:rsidR="00E413AB" w:rsidRPr="007C29E9">
        <w:rPr>
          <w:rFonts w:ascii="Arial" w:hAnsi="Arial" w:cs="Arial"/>
          <w:sz w:val="18"/>
          <w:szCs w:val="18"/>
        </w:rPr>
        <w:fldChar w:fldCharType="end"/>
      </w:r>
      <w:r w:rsidR="00E413AB" w:rsidRPr="007C29E9">
        <w:rPr>
          <w:rFonts w:ascii="Arial" w:hAnsi="Arial" w:cs="Arial"/>
          <w:sz w:val="18"/>
          <w:szCs w:val="18"/>
        </w:rPr>
        <w:t xml:space="preserve"> </w:t>
      </w:r>
      <w:r w:rsidR="00E413AB">
        <w:rPr>
          <w:rFonts w:ascii="Arial" w:hAnsi="Arial" w:cs="Arial"/>
          <w:sz w:val="18"/>
          <w:szCs w:val="18"/>
        </w:rPr>
        <w:t>N</w:t>
      </w:r>
      <w:r w:rsidR="00371FEE" w:rsidRPr="00E413AB">
        <w:rPr>
          <w:rFonts w:ascii="Arial" w:hAnsi="Arial" w:cs="Arial"/>
        </w:rPr>
        <w:t xml:space="preserve">eed Interpreter </w:t>
      </w:r>
      <w:r w:rsidR="00E413AB">
        <w:rPr>
          <w:rFonts w:ascii="Arial" w:hAnsi="Arial" w:cs="Arial"/>
        </w:rPr>
        <w:t>I</w:t>
      </w:r>
      <w:r w:rsidR="00371FEE" w:rsidRPr="00E413AB">
        <w:rPr>
          <w:rFonts w:ascii="Arial" w:hAnsi="Arial" w:cs="Arial"/>
        </w:rPr>
        <w:t>f so, what language? _________________</w:t>
      </w:r>
      <w:r w:rsidR="00F926A3">
        <w:rPr>
          <w:rFonts w:ascii="Arial" w:hAnsi="Arial" w:cs="Arial"/>
        </w:rPr>
        <w:t>_____</w:t>
      </w:r>
      <w:r w:rsidR="00371FEE" w:rsidRPr="00E413AB">
        <w:rPr>
          <w:rFonts w:ascii="Arial" w:hAnsi="Arial" w:cs="Arial"/>
        </w:rPr>
        <w:t>____</w:t>
      </w:r>
      <w:r w:rsidR="00101D63">
        <w:rPr>
          <w:rFonts w:ascii="Arial" w:hAnsi="Arial" w:cs="Arial"/>
        </w:rPr>
        <w:t>_________</w:t>
      </w:r>
      <w:r w:rsidR="00371FEE" w:rsidRPr="00E413AB">
        <w:rPr>
          <w:rFonts w:ascii="Arial" w:hAnsi="Arial" w:cs="Arial"/>
        </w:rPr>
        <w:t xml:space="preserve">    </w:t>
      </w:r>
    </w:p>
    <w:p w14:paraId="6F0019AD" w14:textId="77777777" w:rsidR="00865B44" w:rsidRDefault="00865B44" w:rsidP="00865B44">
      <w:pPr>
        <w:spacing w:after="0" w:line="240" w:lineRule="auto"/>
        <w:rPr>
          <w:rFonts w:ascii="Arial" w:hAnsi="Arial" w:cs="Arial"/>
        </w:rPr>
      </w:pPr>
    </w:p>
    <w:p w14:paraId="5F683628" w14:textId="6EF9820B" w:rsidR="00992BC0" w:rsidRPr="005C5C41" w:rsidRDefault="0007048D" w:rsidP="00865B44">
      <w:pPr>
        <w:spacing w:after="0" w:line="240" w:lineRule="auto"/>
        <w:rPr>
          <w:rFonts w:ascii="Arial" w:hAnsi="Arial" w:cs="Arial"/>
        </w:rPr>
      </w:pPr>
      <w:r w:rsidRPr="005C5C41">
        <w:rPr>
          <w:rFonts w:ascii="Arial" w:hAnsi="Arial" w:cs="Arial"/>
        </w:rPr>
        <w:t xml:space="preserve">If </w:t>
      </w:r>
      <w:r w:rsidR="00D066D0" w:rsidRPr="005C5C41">
        <w:rPr>
          <w:rFonts w:ascii="Arial" w:hAnsi="Arial" w:cs="Arial"/>
        </w:rPr>
        <w:t>self-represented, someone</w:t>
      </w:r>
      <w:r w:rsidRPr="005C5C41">
        <w:rPr>
          <w:rFonts w:ascii="Arial" w:hAnsi="Arial" w:cs="Arial"/>
        </w:rPr>
        <w:t xml:space="preserve"> </w:t>
      </w:r>
      <w:r w:rsidR="00221AC4" w:rsidRPr="005C5C41">
        <w:rPr>
          <w:rFonts w:ascii="Arial" w:hAnsi="Arial" w:cs="Arial"/>
        </w:rPr>
        <w:fldChar w:fldCharType="begin">
          <w:ffData>
            <w:name w:val="Check1"/>
            <w:enabled/>
            <w:calcOnExit w:val="0"/>
            <w:checkBox>
              <w:sizeAuto/>
              <w:default w:val="0"/>
            </w:checkBox>
          </w:ffData>
        </w:fldChar>
      </w:r>
      <w:r w:rsidR="00221AC4" w:rsidRPr="005C5C41">
        <w:rPr>
          <w:rFonts w:ascii="Arial" w:hAnsi="Arial" w:cs="Arial"/>
        </w:rPr>
        <w:instrText xml:space="preserve"> FORMCHECKBOX </w:instrText>
      </w:r>
      <w:r w:rsidR="005C5C41" w:rsidRPr="005C5C41">
        <w:rPr>
          <w:rFonts w:ascii="Arial" w:hAnsi="Arial" w:cs="Arial"/>
        </w:rPr>
      </w:r>
      <w:r w:rsidR="005C5C41" w:rsidRPr="005C5C41">
        <w:rPr>
          <w:rFonts w:ascii="Arial" w:hAnsi="Arial" w:cs="Arial"/>
        </w:rPr>
        <w:fldChar w:fldCharType="separate"/>
      </w:r>
      <w:r w:rsidR="00221AC4" w:rsidRPr="005C5C41">
        <w:rPr>
          <w:rFonts w:ascii="Arial" w:hAnsi="Arial" w:cs="Arial"/>
        </w:rPr>
        <w:fldChar w:fldCharType="end"/>
      </w:r>
      <w:r w:rsidR="00221AC4" w:rsidRPr="005C5C41">
        <w:rPr>
          <w:rFonts w:ascii="Arial" w:hAnsi="Arial" w:cs="Arial"/>
        </w:rPr>
        <w:t xml:space="preserve"> did not </w:t>
      </w:r>
      <w:r w:rsidR="00221AC4" w:rsidRPr="005C5C41">
        <w:rPr>
          <w:rFonts w:ascii="Arial" w:hAnsi="Arial" w:cs="Arial"/>
        </w:rPr>
        <w:fldChar w:fldCharType="begin">
          <w:ffData>
            <w:name w:val="Check1"/>
            <w:enabled/>
            <w:calcOnExit w:val="0"/>
            <w:checkBox>
              <w:sizeAuto/>
              <w:default w:val="0"/>
            </w:checkBox>
          </w:ffData>
        </w:fldChar>
      </w:r>
      <w:r w:rsidR="00221AC4" w:rsidRPr="005C5C41">
        <w:rPr>
          <w:rFonts w:ascii="Arial" w:hAnsi="Arial" w:cs="Arial"/>
        </w:rPr>
        <w:instrText xml:space="preserve"> FORMCHECKBOX </w:instrText>
      </w:r>
      <w:r w:rsidR="005C5C41" w:rsidRPr="005C5C41">
        <w:rPr>
          <w:rFonts w:ascii="Arial" w:hAnsi="Arial" w:cs="Arial"/>
        </w:rPr>
      </w:r>
      <w:r w:rsidR="005C5C41" w:rsidRPr="005C5C41">
        <w:rPr>
          <w:rFonts w:ascii="Arial" w:hAnsi="Arial" w:cs="Arial"/>
        </w:rPr>
        <w:fldChar w:fldCharType="separate"/>
      </w:r>
      <w:r w:rsidR="00221AC4" w:rsidRPr="005C5C41">
        <w:rPr>
          <w:rFonts w:ascii="Arial" w:hAnsi="Arial" w:cs="Arial"/>
        </w:rPr>
        <w:fldChar w:fldCharType="end"/>
      </w:r>
      <w:r w:rsidR="00221AC4" w:rsidRPr="005C5C41">
        <w:rPr>
          <w:rFonts w:ascii="Arial" w:hAnsi="Arial" w:cs="Arial"/>
        </w:rPr>
        <w:t xml:space="preserve"> did assist </w:t>
      </w:r>
      <w:r w:rsidR="00D45946" w:rsidRPr="005C5C41">
        <w:rPr>
          <w:rFonts w:ascii="Arial" w:hAnsi="Arial" w:cs="Arial"/>
        </w:rPr>
        <w:t xml:space="preserve">me in </w:t>
      </w:r>
      <w:r w:rsidR="00221AC4" w:rsidRPr="005C5C41">
        <w:rPr>
          <w:rFonts w:ascii="Arial" w:hAnsi="Arial" w:cs="Arial"/>
        </w:rPr>
        <w:t xml:space="preserve">completing </w:t>
      </w:r>
      <w:r w:rsidR="00D45946" w:rsidRPr="005C5C41">
        <w:rPr>
          <w:rFonts w:ascii="Arial" w:hAnsi="Arial" w:cs="Arial"/>
        </w:rPr>
        <w:t xml:space="preserve">my </w:t>
      </w:r>
      <w:r w:rsidR="00221AC4" w:rsidRPr="005C5C41">
        <w:rPr>
          <w:rFonts w:ascii="Arial" w:hAnsi="Arial" w:cs="Arial"/>
        </w:rPr>
        <w:t>forms for</w:t>
      </w:r>
      <w:r w:rsidR="00D45946" w:rsidRPr="005C5C41">
        <w:rPr>
          <w:rFonts w:ascii="Arial" w:hAnsi="Arial" w:cs="Arial"/>
        </w:rPr>
        <w:t xml:space="preserve"> compensation. (</w:t>
      </w:r>
      <w:r w:rsidR="00D45946" w:rsidRPr="005C5C41">
        <w:rPr>
          <w:rFonts w:ascii="Arial" w:hAnsi="Arial" w:cs="Arial"/>
          <w:i/>
          <w:iCs/>
        </w:rPr>
        <w:t xml:space="preserve">if </w:t>
      </w:r>
      <w:proofErr w:type="gramStart"/>
      <w:r w:rsidR="00D45946" w:rsidRPr="005C5C41">
        <w:rPr>
          <w:rFonts w:ascii="Arial" w:hAnsi="Arial" w:cs="Arial"/>
          <w:i/>
          <w:iCs/>
        </w:rPr>
        <w:t xml:space="preserve">you </w:t>
      </w:r>
      <w:r w:rsidR="00614AE7" w:rsidRPr="005C5C41">
        <w:rPr>
          <w:rFonts w:ascii="Arial" w:hAnsi="Arial" w:cs="Arial"/>
          <w:i/>
          <w:iCs/>
        </w:rPr>
        <w:t xml:space="preserve"> </w:t>
      </w:r>
      <w:r w:rsidR="00D45946" w:rsidRPr="005C5C41">
        <w:rPr>
          <w:rFonts w:ascii="Arial" w:hAnsi="Arial" w:cs="Arial"/>
          <w:i/>
          <w:iCs/>
        </w:rPr>
        <w:t>paid</w:t>
      </w:r>
      <w:proofErr w:type="gramEnd"/>
      <w:r w:rsidR="00D45946" w:rsidRPr="005C5C41">
        <w:rPr>
          <w:rFonts w:ascii="Arial" w:hAnsi="Arial" w:cs="Arial"/>
          <w:i/>
          <w:iCs/>
        </w:rPr>
        <w:t xml:space="preserve"> someone for assistance, state</w:t>
      </w:r>
      <w:r w:rsidR="008A6337" w:rsidRPr="005C5C41">
        <w:rPr>
          <w:rFonts w:ascii="Arial" w:hAnsi="Arial" w:cs="Arial"/>
          <w:i/>
          <w:iCs/>
        </w:rPr>
        <w:t xml:space="preserve"> below</w:t>
      </w:r>
      <w:r w:rsidR="00D45946" w:rsidRPr="005C5C41">
        <w:rPr>
          <w:rFonts w:ascii="Arial" w:hAnsi="Arial" w:cs="Arial"/>
        </w:rPr>
        <w:t xml:space="preserve">): </w:t>
      </w:r>
    </w:p>
    <w:p w14:paraId="1D7F7A34" w14:textId="77777777" w:rsidR="00865B44" w:rsidRPr="005C5C41" w:rsidRDefault="00865B44" w:rsidP="00865B44">
      <w:pPr>
        <w:spacing w:after="0" w:line="240" w:lineRule="auto"/>
        <w:rPr>
          <w:rFonts w:ascii="Arial" w:hAnsi="Arial" w:cs="Arial"/>
          <w:sz w:val="16"/>
          <w:szCs w:val="16"/>
        </w:rPr>
      </w:pPr>
    </w:p>
    <w:p w14:paraId="6B449F5F" w14:textId="2EC890D0" w:rsidR="00221AC4" w:rsidRPr="005C5C41" w:rsidRDefault="00D45946" w:rsidP="00992BC0">
      <w:pPr>
        <w:spacing w:after="0" w:line="360" w:lineRule="auto"/>
        <w:rPr>
          <w:rFonts w:ascii="Arial" w:hAnsi="Arial" w:cs="Arial"/>
        </w:rPr>
      </w:pPr>
      <w:r w:rsidRPr="005C5C41">
        <w:rPr>
          <w:rFonts w:ascii="Arial" w:hAnsi="Arial" w:cs="Arial"/>
        </w:rPr>
        <w:t>Name of Document Preparer: _____________________________________</w:t>
      </w:r>
      <w:r w:rsidR="000E16AB" w:rsidRPr="005C5C41">
        <w:rPr>
          <w:rFonts w:ascii="Arial" w:hAnsi="Arial" w:cs="Arial"/>
        </w:rPr>
        <w:t>_</w:t>
      </w:r>
      <w:r w:rsidRPr="005C5C41">
        <w:rPr>
          <w:rFonts w:ascii="Arial" w:hAnsi="Arial" w:cs="Arial"/>
        </w:rPr>
        <w:t>___</w:t>
      </w:r>
      <w:r w:rsidR="00221AC4" w:rsidRPr="005C5C41">
        <w:rPr>
          <w:rFonts w:ascii="Arial" w:hAnsi="Arial" w:cs="Arial"/>
        </w:rPr>
        <w:t xml:space="preserve"> </w:t>
      </w:r>
    </w:p>
    <w:p w14:paraId="11D48DFF" w14:textId="1BD8755F" w:rsidR="00D45946" w:rsidRPr="005C5C41" w:rsidRDefault="000E16AB" w:rsidP="00562D2F">
      <w:pPr>
        <w:spacing w:after="0" w:line="360" w:lineRule="auto"/>
        <w:rPr>
          <w:rFonts w:ascii="Arial" w:hAnsi="Arial" w:cs="Arial"/>
        </w:rPr>
      </w:pPr>
      <w:r w:rsidRPr="005C5C41">
        <w:rPr>
          <w:rFonts w:ascii="Arial" w:hAnsi="Arial" w:cs="Arial"/>
        </w:rPr>
        <w:t>A</w:t>
      </w:r>
      <w:r w:rsidR="00D45946" w:rsidRPr="005C5C41">
        <w:rPr>
          <w:rFonts w:ascii="Arial" w:hAnsi="Arial" w:cs="Arial"/>
        </w:rPr>
        <w:t>ddress, city, and zip: ________________</w:t>
      </w:r>
      <w:r w:rsidRPr="005C5C41">
        <w:rPr>
          <w:rFonts w:ascii="Arial" w:hAnsi="Arial" w:cs="Arial"/>
        </w:rPr>
        <w:t>_____</w:t>
      </w:r>
      <w:r w:rsidR="00D45946" w:rsidRPr="005C5C41">
        <w:rPr>
          <w:rFonts w:ascii="Arial" w:hAnsi="Arial" w:cs="Arial"/>
        </w:rPr>
        <w:t>____________</w:t>
      </w:r>
      <w:r w:rsidRPr="005C5C41">
        <w:rPr>
          <w:rFonts w:ascii="Arial" w:hAnsi="Arial" w:cs="Arial"/>
        </w:rPr>
        <w:t>_</w:t>
      </w:r>
      <w:r w:rsidR="00D45946" w:rsidRPr="005C5C41">
        <w:rPr>
          <w:rFonts w:ascii="Arial" w:hAnsi="Arial" w:cs="Arial"/>
        </w:rPr>
        <w:t>_____________</w:t>
      </w:r>
    </w:p>
    <w:p w14:paraId="2B7A7BD8" w14:textId="1E353959" w:rsidR="00D45946" w:rsidRPr="005C5C41" w:rsidRDefault="00D45946" w:rsidP="00562D2F">
      <w:pPr>
        <w:spacing w:after="0" w:line="360" w:lineRule="auto"/>
        <w:rPr>
          <w:rFonts w:ascii="Arial" w:hAnsi="Arial" w:cs="Arial"/>
        </w:rPr>
      </w:pPr>
      <w:r w:rsidRPr="005C5C41">
        <w:rPr>
          <w:rFonts w:ascii="Arial" w:hAnsi="Arial" w:cs="Arial"/>
        </w:rPr>
        <w:t>County of registration number</w:t>
      </w:r>
      <w:r w:rsidR="00A7223C" w:rsidRPr="005C5C41">
        <w:rPr>
          <w:rFonts w:ascii="Arial" w:hAnsi="Arial" w:cs="Arial"/>
        </w:rPr>
        <w:t xml:space="preserve"> (</w:t>
      </w:r>
      <w:r w:rsidR="00A7223C" w:rsidRPr="005C5C41">
        <w:rPr>
          <w:rFonts w:ascii="Arial" w:hAnsi="Arial" w:cs="Arial"/>
          <w:i/>
          <w:iCs/>
        </w:rPr>
        <w:t>if LDA</w:t>
      </w:r>
      <w:r w:rsidR="00A7223C" w:rsidRPr="005C5C41">
        <w:rPr>
          <w:rFonts w:ascii="Arial" w:hAnsi="Arial" w:cs="Arial"/>
        </w:rPr>
        <w:t>)</w:t>
      </w:r>
      <w:r w:rsidRPr="005C5C41">
        <w:rPr>
          <w:rFonts w:ascii="Arial" w:hAnsi="Arial" w:cs="Arial"/>
        </w:rPr>
        <w:t>: ______________</w:t>
      </w:r>
      <w:r w:rsidR="000E16AB" w:rsidRPr="005C5C41">
        <w:rPr>
          <w:rFonts w:ascii="Arial" w:hAnsi="Arial" w:cs="Arial"/>
        </w:rPr>
        <w:t>_</w:t>
      </w:r>
      <w:r w:rsidRPr="005C5C41">
        <w:rPr>
          <w:rFonts w:ascii="Arial" w:hAnsi="Arial" w:cs="Arial"/>
        </w:rPr>
        <w:t>___________________</w:t>
      </w:r>
    </w:p>
    <w:p w14:paraId="0A04FE57" w14:textId="1FFB0334" w:rsidR="00865B44" w:rsidRPr="005C5C41" w:rsidRDefault="00A7223C" w:rsidP="00614AE7">
      <w:pPr>
        <w:spacing w:after="0" w:line="240" w:lineRule="auto"/>
        <w:rPr>
          <w:rFonts w:ascii="Arial" w:hAnsi="Arial" w:cs="Arial"/>
          <w:i/>
          <w:iCs/>
          <w:sz w:val="20"/>
          <w:szCs w:val="20"/>
        </w:rPr>
      </w:pPr>
      <w:r w:rsidRPr="005C5C41">
        <w:rPr>
          <w:rFonts w:ascii="Arial" w:hAnsi="Arial" w:cs="Arial"/>
          <w:i/>
          <w:iCs/>
          <w:sz w:val="20"/>
          <w:szCs w:val="20"/>
        </w:rPr>
        <w:t xml:space="preserve">If </w:t>
      </w:r>
      <w:r w:rsidR="007640F9" w:rsidRPr="005C5C41">
        <w:rPr>
          <w:rFonts w:ascii="Arial" w:hAnsi="Arial" w:cs="Arial"/>
          <w:i/>
          <w:iCs/>
          <w:sz w:val="20"/>
          <w:szCs w:val="20"/>
        </w:rPr>
        <w:t xml:space="preserve">prepared by an </w:t>
      </w:r>
      <w:r w:rsidRPr="005C5C41">
        <w:rPr>
          <w:rFonts w:ascii="Arial" w:hAnsi="Arial" w:cs="Arial"/>
          <w:i/>
          <w:iCs/>
          <w:sz w:val="20"/>
          <w:szCs w:val="20"/>
        </w:rPr>
        <w:t>LDA</w:t>
      </w:r>
      <w:r w:rsidR="00614AE7" w:rsidRPr="005C5C41">
        <w:rPr>
          <w:rFonts w:ascii="Arial" w:hAnsi="Arial" w:cs="Arial"/>
          <w:i/>
          <w:iCs/>
          <w:sz w:val="20"/>
          <w:szCs w:val="20"/>
        </w:rPr>
        <w:t>,</w:t>
      </w:r>
      <w:r w:rsidRPr="005C5C41">
        <w:rPr>
          <w:rFonts w:ascii="Arial" w:hAnsi="Arial" w:cs="Arial"/>
          <w:i/>
          <w:iCs/>
          <w:sz w:val="20"/>
          <w:szCs w:val="20"/>
        </w:rPr>
        <w:t xml:space="preserve"> must complete local form MAD-CIV-019 Authorization for Non-Attorney Court Document Preparer. </w:t>
      </w:r>
    </w:p>
    <w:p w14:paraId="2DD361E4" w14:textId="77777777" w:rsidR="00614AE7" w:rsidRPr="005C5C41" w:rsidRDefault="00614AE7" w:rsidP="00562D2F">
      <w:pPr>
        <w:spacing w:after="0"/>
        <w:rPr>
          <w:rFonts w:ascii="Arial" w:hAnsi="Arial" w:cs="Arial"/>
          <w:sz w:val="16"/>
          <w:szCs w:val="16"/>
        </w:rPr>
      </w:pPr>
    </w:p>
    <w:p w14:paraId="09FBA9D6" w14:textId="666AE4AB" w:rsidR="00371FEE" w:rsidRDefault="00E32306" w:rsidP="00562D2F">
      <w:pPr>
        <w:spacing w:after="0"/>
        <w:rPr>
          <w:rFonts w:ascii="Arial" w:hAnsi="Arial" w:cs="Arial"/>
        </w:rPr>
      </w:pPr>
      <w:r w:rsidRPr="005C5C41">
        <w:rPr>
          <w:rFonts w:ascii="Arial" w:hAnsi="Arial" w:cs="Arial"/>
        </w:rPr>
        <w:t>I declare under penalty of perjury under the laws of the State of California that the foregoing is true and correct.</w:t>
      </w:r>
    </w:p>
    <w:p w14:paraId="25A7F524" w14:textId="77777777" w:rsidR="00A372C9" w:rsidRPr="00A372C9" w:rsidRDefault="00A372C9" w:rsidP="00562D2F">
      <w:pPr>
        <w:spacing w:after="0"/>
        <w:rPr>
          <w:rFonts w:ascii="Arial" w:hAnsi="Arial" w:cs="Arial"/>
          <w:sz w:val="16"/>
          <w:szCs w:val="16"/>
        </w:rPr>
      </w:pPr>
    </w:p>
    <w:p w14:paraId="00DB4140" w14:textId="1AB9425F" w:rsidR="00A372C9" w:rsidRDefault="00387049" w:rsidP="003E036A">
      <w:pPr>
        <w:spacing w:after="0"/>
        <w:rPr>
          <w:rFonts w:ascii="Arial" w:hAnsi="Arial" w:cs="Arial"/>
        </w:rPr>
      </w:pPr>
      <w:r w:rsidRPr="00216557">
        <w:rPr>
          <w:rFonts w:ascii="Arial" w:hAnsi="Arial" w:cs="Arial"/>
        </w:rPr>
        <w:t>Date:</w:t>
      </w:r>
      <w:r w:rsidR="00694C79" w:rsidRPr="00216557">
        <w:rPr>
          <w:rFonts w:ascii="Arial" w:hAnsi="Arial" w:cs="Arial"/>
        </w:rPr>
        <w:t xml:space="preserve"> ___________________</w:t>
      </w:r>
    </w:p>
    <w:p w14:paraId="5033F84C" w14:textId="77777777" w:rsidR="00614AE7" w:rsidRDefault="00614AE7" w:rsidP="003E036A">
      <w:pPr>
        <w:spacing w:after="0"/>
        <w:rPr>
          <w:rFonts w:ascii="Arial" w:hAnsi="Arial" w:cs="Arial"/>
        </w:rPr>
      </w:pPr>
    </w:p>
    <w:p w14:paraId="2A2900EC" w14:textId="77777777" w:rsidR="00865B44" w:rsidRDefault="00865B44" w:rsidP="003E036A">
      <w:pPr>
        <w:spacing w:after="0"/>
        <w:rPr>
          <w:rFonts w:ascii="Arial" w:hAnsi="Arial" w:cs="Arial"/>
          <w:sz w:val="16"/>
          <w:szCs w:val="16"/>
        </w:rPr>
      </w:pPr>
    </w:p>
    <w:p w14:paraId="585DFEBD" w14:textId="48E7F221" w:rsidR="00387049" w:rsidRPr="00216557" w:rsidRDefault="00954635" w:rsidP="003E036A">
      <w:pPr>
        <w:spacing w:after="0"/>
        <w:rPr>
          <w:rFonts w:ascii="Arial" w:hAnsi="Arial" w:cs="Arial"/>
        </w:rPr>
      </w:pPr>
      <w:r w:rsidRPr="00216557">
        <w:rPr>
          <w:rFonts w:ascii="Arial" w:hAnsi="Arial" w:cs="Arial"/>
        </w:rPr>
        <w:t>_________________</w:t>
      </w:r>
      <w:r w:rsidR="00865B44">
        <w:rPr>
          <w:rFonts w:ascii="Arial" w:hAnsi="Arial" w:cs="Arial"/>
        </w:rPr>
        <w:t>___</w:t>
      </w:r>
      <w:r w:rsidRPr="00216557">
        <w:rPr>
          <w:rFonts w:ascii="Arial" w:hAnsi="Arial" w:cs="Arial"/>
        </w:rPr>
        <w:t>____________</w:t>
      </w:r>
      <w:r w:rsidRPr="00216557">
        <w:rPr>
          <w:rFonts w:ascii="Arial" w:hAnsi="Arial" w:cs="Arial"/>
        </w:rPr>
        <w:tab/>
      </w:r>
      <w:r w:rsidRPr="00216557">
        <w:rPr>
          <w:rFonts w:ascii="Arial" w:hAnsi="Arial" w:cs="Arial"/>
        </w:rPr>
        <w:tab/>
      </w:r>
      <w:r w:rsidRPr="00216557">
        <w:rPr>
          <w:rFonts w:ascii="Arial" w:hAnsi="Arial" w:cs="Arial"/>
        </w:rPr>
        <w:tab/>
      </w:r>
      <w:r w:rsidR="00865B44">
        <w:rPr>
          <w:rFonts w:ascii="Arial" w:hAnsi="Arial" w:cs="Arial"/>
        </w:rPr>
        <w:tab/>
      </w:r>
      <w:r w:rsidRPr="00216557">
        <w:rPr>
          <w:rFonts w:ascii="Arial" w:hAnsi="Arial" w:cs="Arial"/>
        </w:rPr>
        <w:t>_____</w:t>
      </w:r>
      <w:r w:rsidR="00865B44">
        <w:rPr>
          <w:rFonts w:ascii="Arial" w:hAnsi="Arial" w:cs="Arial"/>
        </w:rPr>
        <w:t>______</w:t>
      </w:r>
      <w:r w:rsidRPr="00216557">
        <w:rPr>
          <w:rFonts w:ascii="Arial" w:hAnsi="Arial" w:cs="Arial"/>
        </w:rPr>
        <w:t>________________________</w:t>
      </w:r>
    </w:p>
    <w:p w14:paraId="2C0A3E2A" w14:textId="05F77EBC" w:rsidR="0007048D" w:rsidRPr="003E2D7E" w:rsidRDefault="003E036A" w:rsidP="003E2D7E">
      <w:pPr>
        <w:spacing w:after="0" w:line="240" w:lineRule="auto"/>
        <w:rPr>
          <w:rFonts w:ascii="Arial" w:hAnsi="Arial" w:cs="Arial"/>
          <w:sz w:val="16"/>
          <w:szCs w:val="16"/>
        </w:rPr>
      </w:pPr>
      <w:r w:rsidRPr="00562D2F">
        <w:rPr>
          <w:rFonts w:ascii="Arial" w:hAnsi="Arial" w:cs="Arial"/>
          <w:sz w:val="20"/>
          <w:szCs w:val="20"/>
        </w:rPr>
        <w:t xml:space="preserve">        </w:t>
      </w:r>
      <w:r w:rsidR="00694C79" w:rsidRPr="00562D2F">
        <w:rPr>
          <w:rFonts w:ascii="Arial" w:hAnsi="Arial" w:cs="Arial"/>
          <w:sz w:val="20"/>
          <w:szCs w:val="20"/>
        </w:rPr>
        <w:t xml:space="preserve"> </w:t>
      </w:r>
      <w:r w:rsidR="00954635" w:rsidRPr="00A372C9">
        <w:rPr>
          <w:rFonts w:ascii="Arial" w:hAnsi="Arial" w:cs="Arial"/>
          <w:sz w:val="16"/>
          <w:szCs w:val="16"/>
        </w:rPr>
        <w:t>(</w:t>
      </w:r>
      <w:r w:rsidR="00A372C9" w:rsidRPr="00A372C9">
        <w:rPr>
          <w:rFonts w:ascii="Arial" w:hAnsi="Arial" w:cs="Arial"/>
          <w:sz w:val="16"/>
          <w:szCs w:val="16"/>
        </w:rPr>
        <w:t>TYPE OR PRINT NAME</w:t>
      </w:r>
      <w:r w:rsidR="00954635" w:rsidRPr="00A372C9">
        <w:rPr>
          <w:rFonts w:ascii="Arial" w:hAnsi="Arial" w:cs="Arial"/>
          <w:sz w:val="16"/>
          <w:szCs w:val="16"/>
        </w:rPr>
        <w:t>)</w:t>
      </w:r>
      <w:r w:rsidR="00954635" w:rsidRPr="00A372C9">
        <w:rPr>
          <w:rFonts w:ascii="Arial" w:hAnsi="Arial" w:cs="Arial"/>
          <w:sz w:val="16"/>
          <w:szCs w:val="16"/>
        </w:rPr>
        <w:tab/>
      </w:r>
      <w:r w:rsidR="00954635" w:rsidRPr="00216557">
        <w:rPr>
          <w:rFonts w:ascii="Arial" w:hAnsi="Arial" w:cs="Arial"/>
        </w:rPr>
        <w:tab/>
      </w:r>
      <w:r w:rsidR="00954635" w:rsidRPr="00216557">
        <w:rPr>
          <w:rFonts w:ascii="Arial" w:hAnsi="Arial" w:cs="Arial"/>
        </w:rPr>
        <w:tab/>
      </w:r>
      <w:r w:rsidRPr="00216557">
        <w:rPr>
          <w:rFonts w:ascii="Arial" w:hAnsi="Arial" w:cs="Arial"/>
        </w:rPr>
        <w:tab/>
      </w:r>
      <w:r w:rsidR="00694C79" w:rsidRPr="00562D2F">
        <w:rPr>
          <w:rFonts w:ascii="Arial" w:hAnsi="Arial" w:cs="Arial"/>
          <w:sz w:val="20"/>
          <w:szCs w:val="20"/>
        </w:rPr>
        <w:t xml:space="preserve">           </w:t>
      </w:r>
      <w:r w:rsidR="00562D2F">
        <w:rPr>
          <w:rFonts w:ascii="Arial" w:hAnsi="Arial" w:cs="Arial"/>
          <w:sz w:val="20"/>
          <w:szCs w:val="20"/>
        </w:rPr>
        <w:t xml:space="preserve">                 </w:t>
      </w:r>
      <w:r w:rsidR="00694C79" w:rsidRPr="00562D2F">
        <w:rPr>
          <w:rFonts w:ascii="Arial" w:hAnsi="Arial" w:cs="Arial"/>
          <w:sz w:val="20"/>
          <w:szCs w:val="20"/>
        </w:rPr>
        <w:t xml:space="preserve">  </w:t>
      </w:r>
      <w:r w:rsidR="00865B44">
        <w:rPr>
          <w:rFonts w:ascii="Arial" w:hAnsi="Arial" w:cs="Arial"/>
          <w:sz w:val="20"/>
          <w:szCs w:val="20"/>
        </w:rPr>
        <w:tab/>
      </w:r>
      <w:r w:rsidR="00865B44">
        <w:rPr>
          <w:rFonts w:ascii="Arial" w:hAnsi="Arial" w:cs="Arial"/>
          <w:sz w:val="20"/>
          <w:szCs w:val="20"/>
        </w:rPr>
        <w:tab/>
      </w:r>
      <w:r w:rsidR="00694C79" w:rsidRPr="00562D2F">
        <w:rPr>
          <w:rFonts w:ascii="Arial" w:hAnsi="Arial" w:cs="Arial"/>
          <w:sz w:val="20"/>
          <w:szCs w:val="20"/>
        </w:rPr>
        <w:t xml:space="preserve"> </w:t>
      </w:r>
      <w:r w:rsidR="00954635" w:rsidRPr="00A372C9">
        <w:rPr>
          <w:rFonts w:ascii="Arial" w:hAnsi="Arial" w:cs="Arial"/>
          <w:sz w:val="16"/>
          <w:szCs w:val="16"/>
        </w:rPr>
        <w:t>(</w:t>
      </w:r>
      <w:r w:rsidR="00A372C9" w:rsidRPr="00A372C9">
        <w:rPr>
          <w:rFonts w:ascii="Arial" w:hAnsi="Arial" w:cs="Arial"/>
          <w:sz w:val="16"/>
          <w:szCs w:val="16"/>
        </w:rPr>
        <w:t>SIGNATURE</w:t>
      </w:r>
      <w:r w:rsidR="00954635" w:rsidRPr="00A372C9">
        <w:rPr>
          <w:rFonts w:ascii="Arial" w:hAnsi="Arial" w:cs="Arial"/>
          <w:sz w:val="16"/>
          <w:szCs w:val="16"/>
        </w:rPr>
        <w:t>)</w:t>
      </w:r>
    </w:p>
    <w:sectPr w:rsidR="0007048D" w:rsidRPr="003E2D7E" w:rsidSect="003E2D7E">
      <w:headerReference w:type="default" r:id="rId8"/>
      <w:footerReference w:type="default" r:id="rId9"/>
      <w:pgSz w:w="12240" w:h="15840"/>
      <w:pgMar w:top="720"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9A82" w14:textId="77777777" w:rsidR="006A069C" w:rsidRDefault="006A069C" w:rsidP="00387049">
      <w:pPr>
        <w:spacing w:after="0" w:line="240" w:lineRule="auto"/>
      </w:pPr>
      <w:r>
        <w:separator/>
      </w:r>
    </w:p>
  </w:endnote>
  <w:endnote w:type="continuationSeparator" w:id="0">
    <w:p w14:paraId="34E3850B" w14:textId="77777777" w:rsidR="006A069C" w:rsidRDefault="006A069C" w:rsidP="0038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615"/>
      <w:gridCol w:w="3587"/>
    </w:tblGrid>
    <w:tr w:rsidR="00E92058" w:rsidRPr="00E413AB" w14:paraId="13972338" w14:textId="77777777" w:rsidTr="00895B69">
      <w:tc>
        <w:tcPr>
          <w:tcW w:w="3672" w:type="dxa"/>
        </w:tcPr>
        <w:p w14:paraId="7C43E02D" w14:textId="7CA8C220" w:rsidR="00E92058" w:rsidRDefault="00694C79" w:rsidP="00694C79">
          <w:pPr>
            <w:pStyle w:val="Footer"/>
            <w:tabs>
              <w:tab w:val="clear" w:pos="4680"/>
              <w:tab w:val="clear" w:pos="9360"/>
              <w:tab w:val="left" w:pos="786"/>
            </w:tabs>
            <w:rPr>
              <w:rFonts w:ascii="Arial" w:hAnsi="Arial" w:cs="Arial"/>
              <w:sz w:val="14"/>
              <w:szCs w:val="14"/>
            </w:rPr>
          </w:pPr>
          <w:r>
            <w:rPr>
              <w:rFonts w:ascii="Arial" w:hAnsi="Arial" w:cs="Arial"/>
              <w:sz w:val="14"/>
              <w:szCs w:val="14"/>
            </w:rPr>
            <w:t>Form A</w:t>
          </w:r>
          <w:r w:rsidR="00E92058" w:rsidRPr="00E413AB">
            <w:rPr>
              <w:rFonts w:ascii="Arial" w:hAnsi="Arial" w:cs="Arial"/>
              <w:sz w:val="14"/>
              <w:szCs w:val="14"/>
            </w:rPr>
            <w:t>dopted for Mandatory Use</w:t>
          </w:r>
        </w:p>
        <w:p w14:paraId="6D26713F" w14:textId="77777777" w:rsidR="00694C79" w:rsidRDefault="00694C79" w:rsidP="00694C79">
          <w:pPr>
            <w:pStyle w:val="Footer"/>
            <w:tabs>
              <w:tab w:val="clear" w:pos="4680"/>
              <w:tab w:val="clear" w:pos="9360"/>
              <w:tab w:val="left" w:pos="786"/>
            </w:tabs>
            <w:rPr>
              <w:rFonts w:ascii="Arial" w:hAnsi="Arial" w:cs="Arial"/>
              <w:sz w:val="14"/>
              <w:szCs w:val="14"/>
            </w:rPr>
          </w:pPr>
          <w:r w:rsidRPr="00E413AB">
            <w:rPr>
              <w:rFonts w:ascii="Arial" w:hAnsi="Arial" w:cs="Arial"/>
              <w:sz w:val="14"/>
              <w:szCs w:val="14"/>
            </w:rPr>
            <w:t>Madera Superior Court Form</w:t>
          </w:r>
          <w:r>
            <w:rPr>
              <w:rFonts w:ascii="Arial" w:hAnsi="Arial" w:cs="Arial"/>
              <w:sz w:val="14"/>
              <w:szCs w:val="14"/>
            </w:rPr>
            <w:t xml:space="preserve"> </w:t>
          </w:r>
          <w:r w:rsidR="00A125C0">
            <w:rPr>
              <w:rFonts w:ascii="Arial" w:hAnsi="Arial" w:cs="Arial"/>
              <w:sz w:val="14"/>
              <w:szCs w:val="14"/>
            </w:rPr>
            <w:t xml:space="preserve">Local Form </w:t>
          </w:r>
        </w:p>
        <w:p w14:paraId="52FC2538" w14:textId="20400995" w:rsidR="00B16019" w:rsidRPr="00694C79" w:rsidRDefault="00B16019" w:rsidP="00694C79">
          <w:pPr>
            <w:pStyle w:val="Footer"/>
            <w:tabs>
              <w:tab w:val="clear" w:pos="4680"/>
              <w:tab w:val="clear" w:pos="9360"/>
              <w:tab w:val="left" w:pos="786"/>
            </w:tabs>
            <w:rPr>
              <w:rFonts w:ascii="Arial" w:hAnsi="Arial" w:cs="Arial"/>
              <w:sz w:val="14"/>
              <w:szCs w:val="14"/>
            </w:rPr>
          </w:pPr>
          <w:r w:rsidRPr="00E413AB">
            <w:rPr>
              <w:rFonts w:ascii="Arial" w:hAnsi="Arial" w:cs="Arial"/>
              <w:sz w:val="14"/>
              <w:szCs w:val="14"/>
            </w:rPr>
            <w:t>MAD-</w:t>
          </w:r>
          <w:r w:rsidR="009046B7">
            <w:rPr>
              <w:rFonts w:ascii="Arial" w:hAnsi="Arial" w:cs="Arial"/>
              <w:sz w:val="14"/>
              <w:szCs w:val="14"/>
            </w:rPr>
            <w:t>CIV-010</w:t>
          </w:r>
          <w:r w:rsidR="00E413AB" w:rsidRPr="00E413AB">
            <w:rPr>
              <w:rFonts w:ascii="Arial" w:hAnsi="Arial" w:cs="Arial"/>
              <w:sz w:val="14"/>
              <w:szCs w:val="14"/>
            </w:rPr>
            <w:t xml:space="preserve"> </w:t>
          </w:r>
          <w:r w:rsidR="00694C79">
            <w:rPr>
              <w:rFonts w:ascii="Arial" w:hAnsi="Arial" w:cs="Arial"/>
              <w:sz w:val="14"/>
              <w:szCs w:val="14"/>
            </w:rPr>
            <w:t>[</w:t>
          </w:r>
          <w:r w:rsidR="00E413AB" w:rsidRPr="00E413AB">
            <w:rPr>
              <w:rFonts w:ascii="Arial" w:hAnsi="Arial" w:cs="Arial"/>
              <w:sz w:val="14"/>
              <w:szCs w:val="14"/>
            </w:rPr>
            <w:t>Rev</w:t>
          </w:r>
          <w:r w:rsidR="00694C79">
            <w:rPr>
              <w:rFonts w:ascii="Arial" w:hAnsi="Arial" w:cs="Arial"/>
              <w:sz w:val="14"/>
              <w:szCs w:val="14"/>
            </w:rPr>
            <w:t>.</w:t>
          </w:r>
          <w:r w:rsidR="00E413AB" w:rsidRPr="00E413AB">
            <w:rPr>
              <w:rFonts w:ascii="Arial" w:hAnsi="Arial" w:cs="Arial"/>
              <w:sz w:val="14"/>
              <w:szCs w:val="14"/>
            </w:rPr>
            <w:t xml:space="preserve"> </w:t>
          </w:r>
          <w:r w:rsidR="00A125C0">
            <w:rPr>
              <w:rFonts w:ascii="Arial" w:hAnsi="Arial" w:cs="Arial"/>
              <w:sz w:val="14"/>
              <w:szCs w:val="14"/>
            </w:rPr>
            <w:t>0</w:t>
          </w:r>
          <w:r w:rsidR="0007048D">
            <w:rPr>
              <w:rFonts w:ascii="Arial" w:hAnsi="Arial" w:cs="Arial"/>
              <w:sz w:val="14"/>
              <w:szCs w:val="14"/>
            </w:rPr>
            <w:t>3</w:t>
          </w:r>
          <w:r w:rsidR="00026012">
            <w:rPr>
              <w:rFonts w:ascii="Arial" w:hAnsi="Arial" w:cs="Arial"/>
              <w:sz w:val="14"/>
              <w:szCs w:val="14"/>
            </w:rPr>
            <w:t>/</w:t>
          </w:r>
          <w:r w:rsidR="00E368C1">
            <w:rPr>
              <w:rFonts w:ascii="Arial" w:hAnsi="Arial" w:cs="Arial"/>
              <w:sz w:val="14"/>
              <w:szCs w:val="14"/>
            </w:rPr>
            <w:t>15</w:t>
          </w:r>
          <w:r w:rsidR="00026012">
            <w:rPr>
              <w:rFonts w:ascii="Arial" w:hAnsi="Arial" w:cs="Arial"/>
              <w:sz w:val="14"/>
              <w:szCs w:val="14"/>
            </w:rPr>
            <w:t>/20</w:t>
          </w:r>
          <w:r w:rsidR="00E368C1">
            <w:rPr>
              <w:rFonts w:ascii="Arial" w:hAnsi="Arial" w:cs="Arial"/>
              <w:sz w:val="14"/>
              <w:szCs w:val="14"/>
            </w:rPr>
            <w:t>2</w:t>
          </w:r>
          <w:r w:rsidR="0007048D">
            <w:rPr>
              <w:rFonts w:ascii="Arial" w:hAnsi="Arial" w:cs="Arial"/>
              <w:sz w:val="14"/>
              <w:szCs w:val="14"/>
            </w:rPr>
            <w:t>2</w:t>
          </w:r>
          <w:r w:rsidR="00694C79">
            <w:rPr>
              <w:rFonts w:ascii="Arial" w:hAnsi="Arial" w:cs="Arial"/>
              <w:sz w:val="14"/>
              <w:szCs w:val="14"/>
            </w:rPr>
            <w:t>]</w:t>
          </w:r>
        </w:p>
      </w:tc>
      <w:tc>
        <w:tcPr>
          <w:tcW w:w="3672" w:type="dxa"/>
        </w:tcPr>
        <w:p w14:paraId="2E2CAD63" w14:textId="77777777" w:rsidR="00E92058" w:rsidRPr="00E413AB" w:rsidRDefault="00E92058" w:rsidP="00895B69">
          <w:pPr>
            <w:pStyle w:val="Footer"/>
            <w:jc w:val="center"/>
            <w:rPr>
              <w:rFonts w:ascii="Arial" w:hAnsi="Arial" w:cs="Arial"/>
              <w:b/>
              <w:i/>
              <w:sz w:val="18"/>
              <w:szCs w:val="18"/>
            </w:rPr>
          </w:pPr>
          <w:r w:rsidRPr="00E413AB">
            <w:rPr>
              <w:rFonts w:ascii="Arial" w:hAnsi="Arial" w:cs="Arial"/>
              <w:b/>
              <w:sz w:val="18"/>
              <w:szCs w:val="18"/>
            </w:rPr>
            <w:t>CONFIDENTIAL DECLARATION</w:t>
          </w:r>
        </w:p>
      </w:tc>
      <w:tc>
        <w:tcPr>
          <w:tcW w:w="3672" w:type="dxa"/>
        </w:tcPr>
        <w:sdt>
          <w:sdtPr>
            <w:rPr>
              <w:rFonts w:ascii="Arial" w:hAnsi="Arial" w:cs="Arial"/>
              <w:sz w:val="14"/>
              <w:szCs w:val="14"/>
            </w:rPr>
            <w:id w:val="333146604"/>
            <w:docPartObj>
              <w:docPartGallery w:val="Page Numbers (Bottom of Page)"/>
              <w:docPartUnique/>
            </w:docPartObj>
          </w:sdtPr>
          <w:sdtEndPr/>
          <w:sdtContent>
            <w:sdt>
              <w:sdtPr>
                <w:rPr>
                  <w:rFonts w:ascii="Arial" w:hAnsi="Arial" w:cs="Arial"/>
                  <w:sz w:val="14"/>
                  <w:szCs w:val="14"/>
                </w:rPr>
                <w:id w:val="333146605"/>
                <w:docPartObj>
                  <w:docPartGallery w:val="Page Numbers (Top of Page)"/>
                  <w:docPartUnique/>
                </w:docPartObj>
              </w:sdtPr>
              <w:sdtEndPr/>
              <w:sdtContent>
                <w:p w14:paraId="030472DB" w14:textId="77777777" w:rsidR="00E92058" w:rsidRPr="00E413AB" w:rsidRDefault="00E92058" w:rsidP="00895B69">
                  <w:pPr>
                    <w:pStyle w:val="Footer"/>
                    <w:jc w:val="right"/>
                    <w:rPr>
                      <w:rFonts w:ascii="Arial" w:hAnsi="Arial" w:cs="Arial"/>
                      <w:sz w:val="14"/>
                      <w:szCs w:val="14"/>
                    </w:rPr>
                  </w:pPr>
                  <w:r w:rsidRPr="00E413AB">
                    <w:rPr>
                      <w:rFonts w:ascii="Arial" w:hAnsi="Arial" w:cs="Arial"/>
                      <w:sz w:val="14"/>
                      <w:szCs w:val="14"/>
                    </w:rPr>
                    <w:t xml:space="preserve">Page </w:t>
                  </w:r>
                  <w:r w:rsidR="006A5DD7" w:rsidRPr="00E413AB">
                    <w:rPr>
                      <w:rFonts w:ascii="Arial" w:hAnsi="Arial" w:cs="Arial"/>
                      <w:sz w:val="14"/>
                      <w:szCs w:val="14"/>
                    </w:rPr>
                    <w:fldChar w:fldCharType="begin"/>
                  </w:r>
                  <w:r w:rsidRPr="00E413AB">
                    <w:rPr>
                      <w:rFonts w:ascii="Arial" w:hAnsi="Arial" w:cs="Arial"/>
                      <w:sz w:val="14"/>
                      <w:szCs w:val="14"/>
                    </w:rPr>
                    <w:instrText xml:space="preserve"> PAGE </w:instrText>
                  </w:r>
                  <w:r w:rsidR="006A5DD7" w:rsidRPr="00E413AB">
                    <w:rPr>
                      <w:rFonts w:ascii="Arial" w:hAnsi="Arial" w:cs="Arial"/>
                      <w:sz w:val="14"/>
                      <w:szCs w:val="14"/>
                    </w:rPr>
                    <w:fldChar w:fldCharType="separate"/>
                  </w:r>
                  <w:r w:rsidR="001B1610" w:rsidRPr="00E413AB">
                    <w:rPr>
                      <w:rFonts w:ascii="Arial" w:hAnsi="Arial" w:cs="Arial"/>
                      <w:noProof/>
                      <w:sz w:val="14"/>
                      <w:szCs w:val="14"/>
                    </w:rPr>
                    <w:t>1</w:t>
                  </w:r>
                  <w:r w:rsidR="006A5DD7" w:rsidRPr="00E413AB">
                    <w:rPr>
                      <w:rFonts w:ascii="Arial" w:hAnsi="Arial" w:cs="Arial"/>
                      <w:sz w:val="14"/>
                      <w:szCs w:val="14"/>
                    </w:rPr>
                    <w:fldChar w:fldCharType="end"/>
                  </w:r>
                  <w:r w:rsidRPr="00E413AB">
                    <w:rPr>
                      <w:rFonts w:ascii="Arial" w:hAnsi="Arial" w:cs="Arial"/>
                      <w:sz w:val="14"/>
                      <w:szCs w:val="14"/>
                    </w:rPr>
                    <w:t xml:space="preserve"> of 1</w:t>
                  </w:r>
                </w:p>
                <w:p w14:paraId="5CB6DE66" w14:textId="77777777" w:rsidR="00E92058" w:rsidRPr="00E413AB" w:rsidRDefault="005C5C41" w:rsidP="00895B69">
                  <w:pPr>
                    <w:pStyle w:val="Footer"/>
                    <w:jc w:val="right"/>
                    <w:rPr>
                      <w:rFonts w:ascii="Arial" w:hAnsi="Arial" w:cs="Arial"/>
                      <w:sz w:val="14"/>
                      <w:szCs w:val="14"/>
                    </w:rPr>
                  </w:pPr>
                </w:p>
              </w:sdtContent>
            </w:sdt>
          </w:sdtContent>
        </w:sdt>
        <w:p w14:paraId="6E7EDAA7" w14:textId="77777777" w:rsidR="00E92058" w:rsidRPr="00E413AB" w:rsidRDefault="00E92058" w:rsidP="00895B69">
          <w:pPr>
            <w:pStyle w:val="Footer"/>
            <w:jc w:val="right"/>
            <w:rPr>
              <w:rFonts w:ascii="Arial" w:hAnsi="Arial" w:cs="Arial"/>
              <w:sz w:val="14"/>
              <w:szCs w:val="14"/>
            </w:rPr>
          </w:pPr>
        </w:p>
      </w:tc>
    </w:tr>
  </w:tbl>
  <w:p w14:paraId="282EDA36" w14:textId="77777777" w:rsidR="00387049" w:rsidRPr="00E92058" w:rsidRDefault="00387049" w:rsidP="00E92058">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0C71" w14:textId="77777777" w:rsidR="006A069C" w:rsidRDefault="006A069C" w:rsidP="00387049">
      <w:pPr>
        <w:spacing w:after="0" w:line="240" w:lineRule="auto"/>
      </w:pPr>
      <w:r>
        <w:separator/>
      </w:r>
    </w:p>
  </w:footnote>
  <w:footnote w:type="continuationSeparator" w:id="0">
    <w:p w14:paraId="003CE0CD" w14:textId="77777777" w:rsidR="006A069C" w:rsidRDefault="006A069C" w:rsidP="00387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F6CA" w14:textId="493548B3" w:rsidR="00694C79" w:rsidRPr="00694C79" w:rsidRDefault="00694C79" w:rsidP="00694C79">
    <w:pPr>
      <w:pStyle w:val="Header"/>
      <w:rPr>
        <w:b/>
        <w:bCs/>
      </w:rPr>
    </w:pPr>
    <w:r>
      <w:rPr>
        <w:rFonts w:ascii="Arial" w:hAnsi="Arial" w:cs="Arial"/>
        <w:b/>
        <w:bCs/>
        <w:sz w:val="14"/>
        <w:szCs w:val="14"/>
      </w:rPr>
      <w:t xml:space="preserve">                                                                                                                                                                                                                          </w:t>
    </w:r>
    <w:r w:rsidR="00D066D0">
      <w:rPr>
        <w:rFonts w:ascii="Arial" w:hAnsi="Arial" w:cs="Arial"/>
        <w:b/>
        <w:bCs/>
        <w:sz w:val="14"/>
        <w:szCs w:val="14"/>
      </w:rPr>
      <w:t xml:space="preserve">                                 </w:t>
    </w:r>
    <w:r w:rsidRPr="00694C79">
      <w:rPr>
        <w:rFonts w:ascii="Arial" w:hAnsi="Arial" w:cs="Arial"/>
        <w:b/>
        <w:bCs/>
        <w:sz w:val="14"/>
        <w:szCs w:val="14"/>
      </w:rPr>
      <w:t>MAD-CIV-010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4C19"/>
    <w:multiLevelType w:val="hybridMultilevel"/>
    <w:tmpl w:val="8048D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E9"/>
    <w:rsid w:val="000043CC"/>
    <w:rsid w:val="00010526"/>
    <w:rsid w:val="00026012"/>
    <w:rsid w:val="00042116"/>
    <w:rsid w:val="0007048D"/>
    <w:rsid w:val="000C11D4"/>
    <w:rsid w:val="000E16AB"/>
    <w:rsid w:val="000E21DB"/>
    <w:rsid w:val="00101D63"/>
    <w:rsid w:val="001158CE"/>
    <w:rsid w:val="001248AE"/>
    <w:rsid w:val="001B03F4"/>
    <w:rsid w:val="001B1610"/>
    <w:rsid w:val="001C1DC2"/>
    <w:rsid w:val="001E1952"/>
    <w:rsid w:val="00205A86"/>
    <w:rsid w:val="00211957"/>
    <w:rsid w:val="00216557"/>
    <w:rsid w:val="00221AC4"/>
    <w:rsid w:val="002F75F6"/>
    <w:rsid w:val="003162FB"/>
    <w:rsid w:val="00331C65"/>
    <w:rsid w:val="00371FEE"/>
    <w:rsid w:val="00387049"/>
    <w:rsid w:val="003D19C4"/>
    <w:rsid w:val="003D63DC"/>
    <w:rsid w:val="003E036A"/>
    <w:rsid w:val="003E2D7E"/>
    <w:rsid w:val="004061D8"/>
    <w:rsid w:val="00422CE8"/>
    <w:rsid w:val="00461ECB"/>
    <w:rsid w:val="00467960"/>
    <w:rsid w:val="00480703"/>
    <w:rsid w:val="00503CCD"/>
    <w:rsid w:val="00513C8B"/>
    <w:rsid w:val="00562D2F"/>
    <w:rsid w:val="00566548"/>
    <w:rsid w:val="00571F05"/>
    <w:rsid w:val="005C5C41"/>
    <w:rsid w:val="005F7BCD"/>
    <w:rsid w:val="00614AE7"/>
    <w:rsid w:val="006659D8"/>
    <w:rsid w:val="00694C79"/>
    <w:rsid w:val="006A069C"/>
    <w:rsid w:val="006A5DD7"/>
    <w:rsid w:val="00744157"/>
    <w:rsid w:val="007640F9"/>
    <w:rsid w:val="007716CC"/>
    <w:rsid w:val="007737DE"/>
    <w:rsid w:val="007B2EBE"/>
    <w:rsid w:val="00821858"/>
    <w:rsid w:val="00865B44"/>
    <w:rsid w:val="00872254"/>
    <w:rsid w:val="008A6337"/>
    <w:rsid w:val="009046B7"/>
    <w:rsid w:val="00954635"/>
    <w:rsid w:val="00992BC0"/>
    <w:rsid w:val="009D3E4A"/>
    <w:rsid w:val="00A125C0"/>
    <w:rsid w:val="00A372C9"/>
    <w:rsid w:val="00A7223C"/>
    <w:rsid w:val="00AC15CC"/>
    <w:rsid w:val="00B03745"/>
    <w:rsid w:val="00B16019"/>
    <w:rsid w:val="00B45F7C"/>
    <w:rsid w:val="00B51180"/>
    <w:rsid w:val="00B73C8F"/>
    <w:rsid w:val="00BD1618"/>
    <w:rsid w:val="00C158A7"/>
    <w:rsid w:val="00C820CB"/>
    <w:rsid w:val="00CE3317"/>
    <w:rsid w:val="00D066D0"/>
    <w:rsid w:val="00D21427"/>
    <w:rsid w:val="00D35F39"/>
    <w:rsid w:val="00D45946"/>
    <w:rsid w:val="00DB61E9"/>
    <w:rsid w:val="00DC0FE1"/>
    <w:rsid w:val="00E071E4"/>
    <w:rsid w:val="00E32306"/>
    <w:rsid w:val="00E355E8"/>
    <w:rsid w:val="00E368C1"/>
    <w:rsid w:val="00E413AB"/>
    <w:rsid w:val="00E4603F"/>
    <w:rsid w:val="00E63443"/>
    <w:rsid w:val="00E92058"/>
    <w:rsid w:val="00EB2652"/>
    <w:rsid w:val="00EE0D6F"/>
    <w:rsid w:val="00F22A07"/>
    <w:rsid w:val="00F926A3"/>
    <w:rsid w:val="00FD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1863B"/>
  <w15:docId w15:val="{B0618B90-A459-420D-8AE6-2D6B4AA9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1E9"/>
    <w:pPr>
      <w:ind w:left="720"/>
      <w:contextualSpacing/>
    </w:pPr>
  </w:style>
  <w:style w:type="paragraph" w:styleId="Header">
    <w:name w:val="header"/>
    <w:basedOn w:val="Normal"/>
    <w:link w:val="HeaderChar"/>
    <w:uiPriority w:val="99"/>
    <w:unhideWhenUsed/>
    <w:rsid w:val="0038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49"/>
  </w:style>
  <w:style w:type="paragraph" w:styleId="Footer">
    <w:name w:val="footer"/>
    <w:basedOn w:val="Normal"/>
    <w:link w:val="FooterChar"/>
    <w:uiPriority w:val="99"/>
    <w:unhideWhenUsed/>
    <w:rsid w:val="0038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49"/>
  </w:style>
  <w:style w:type="paragraph" w:styleId="BalloonText">
    <w:name w:val="Balloon Text"/>
    <w:basedOn w:val="Normal"/>
    <w:link w:val="BalloonTextChar"/>
    <w:uiPriority w:val="99"/>
    <w:semiHidden/>
    <w:unhideWhenUsed/>
    <w:rsid w:val="00316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157A8-F2EF-4CF1-8DFF-2A0EF9EC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Galvan, Anna</dc:creator>
  <cp:lastModifiedBy>Gaeta, Miriam</cp:lastModifiedBy>
  <cp:revision>9</cp:revision>
  <cp:lastPrinted>2022-03-16T20:06:00Z</cp:lastPrinted>
  <dcterms:created xsi:type="dcterms:W3CDTF">2022-03-15T23:10:00Z</dcterms:created>
  <dcterms:modified xsi:type="dcterms:W3CDTF">2022-08-18T17:00:00Z</dcterms:modified>
</cp:coreProperties>
</file>