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990"/>
        <w:gridCol w:w="2250"/>
        <w:gridCol w:w="1980"/>
        <w:gridCol w:w="1278"/>
      </w:tblGrid>
      <w:tr w:rsidR="003F1CA8" w:rsidRPr="00756EDD" w14:paraId="06D04672" w14:textId="77777777" w:rsidTr="00376356">
        <w:trPr>
          <w:trHeight w:val="1520"/>
        </w:trPr>
        <w:tc>
          <w:tcPr>
            <w:tcW w:w="7758" w:type="dxa"/>
            <w:gridSpan w:val="4"/>
          </w:tcPr>
          <w:p w14:paraId="5ED5B0F2" w14:textId="240B0E88" w:rsidR="003F1CA8" w:rsidRPr="00756EDD" w:rsidRDefault="003F1CA8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="00756EDD" w:rsidRPr="00756EDD">
              <w:rPr>
                <w:rFonts w:ascii="Arial" w:hAnsi="Arial" w:cs="Arial"/>
                <w:sz w:val="14"/>
                <w:szCs w:val="14"/>
              </w:rPr>
              <w:t>(</w:t>
            </w:r>
            <w:r w:rsidR="00756EDD" w:rsidRPr="00756EDD">
              <w:rPr>
                <w:rFonts w:ascii="Arial" w:hAnsi="Arial" w:cs="Arial"/>
                <w:i/>
                <w:iCs/>
                <w:sz w:val="14"/>
                <w:szCs w:val="14"/>
              </w:rPr>
              <w:t>Name, state bar number, and address</w:t>
            </w:r>
            <w:r w:rsidR="00756EDD" w:rsidRPr="00756EDD">
              <w:rPr>
                <w:rFonts w:ascii="Arial" w:hAnsi="Arial" w:cs="Arial"/>
                <w:sz w:val="14"/>
                <w:szCs w:val="14"/>
              </w:rPr>
              <w:t>):</w:t>
            </w:r>
          </w:p>
          <w:p w14:paraId="46F2147F" w14:textId="77777777" w:rsidR="003F1CA8" w:rsidRPr="00756EDD" w:rsidRDefault="003F1CA8" w:rsidP="0037635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092B25" w14:textId="77777777" w:rsidR="003F1CA8" w:rsidRPr="00756EDD" w:rsidRDefault="000F3775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951"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  <w:p w14:paraId="0AC91092" w14:textId="714E3DBA" w:rsidR="003F1CA8" w:rsidRPr="00756EDD" w:rsidRDefault="00756EDD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  <w:p w14:paraId="61730840" w14:textId="61A2F1C5" w:rsidR="00756EDD" w:rsidRPr="00756EDD" w:rsidRDefault="00756EDD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  <w:p w14:paraId="74A5E779" w14:textId="77777777" w:rsidR="003F1CA8" w:rsidRPr="00756EDD" w:rsidRDefault="003F1CA8" w:rsidP="00376356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D9CC71" w14:textId="77777777" w:rsidR="00756EDD" w:rsidRPr="00756EDD" w:rsidRDefault="00756EDD" w:rsidP="00756EDD">
            <w:pPr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TELEPHONE NO: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756EDD">
              <w:rPr>
                <w:rFonts w:ascii="Arial" w:hAnsi="Arial" w:cs="Arial"/>
                <w:sz w:val="14"/>
                <w:szCs w:val="14"/>
              </w:rPr>
              <w:t xml:space="preserve">FAX NO.: </w:t>
            </w:r>
            <w:r w:rsidRPr="00756E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sz w:val="14"/>
                <w:szCs w:val="14"/>
              </w:rPr>
            </w:r>
            <w:r w:rsidRPr="00756E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84D827" w14:textId="77777777" w:rsidR="00756EDD" w:rsidRPr="00756EDD" w:rsidRDefault="00756EDD" w:rsidP="00756ED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E-MAIL ADDRESS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>(optional)</w:t>
            </w: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: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14:paraId="0B0CA852" w14:textId="5C9BE41C" w:rsidR="003F1CA8" w:rsidRPr="00756EDD" w:rsidRDefault="00756EDD" w:rsidP="00376356">
            <w:pPr>
              <w:rPr>
                <w:rFonts w:ascii="Arial" w:hAnsi="Arial" w:cs="Arial"/>
                <w:sz w:val="16"/>
                <w:szCs w:val="16"/>
              </w:rPr>
            </w:pP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ATTORNEY FOR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>(Name)</w:t>
            </w:r>
            <w:r w:rsidRPr="00756EDD">
              <w:rPr>
                <w:rFonts w:ascii="Arial" w:hAnsi="Arial" w:cs="Arial"/>
                <w:iCs/>
                <w:sz w:val="14"/>
                <w:szCs w:val="14"/>
              </w:rPr>
              <w:t>: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 w:rsidRPr="00756ED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58" w:type="dxa"/>
            <w:gridSpan w:val="2"/>
            <w:vMerge w:val="restart"/>
          </w:tcPr>
          <w:p w14:paraId="2BE4E938" w14:textId="77777777" w:rsidR="00756EDD" w:rsidRPr="00756EDD" w:rsidRDefault="00756EDD" w:rsidP="00756E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6EDD">
              <w:rPr>
                <w:rFonts w:ascii="Arial" w:hAnsi="Arial" w:cs="Arial"/>
                <w:i/>
                <w:sz w:val="16"/>
                <w:szCs w:val="16"/>
              </w:rPr>
              <w:t>FOR COURT USE ONLY</w:t>
            </w:r>
          </w:p>
          <w:p w14:paraId="7FA20CC1" w14:textId="0799A1E8" w:rsidR="003F1CA8" w:rsidRPr="00756EDD" w:rsidRDefault="003F1CA8" w:rsidP="0037635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F1CA8" w:rsidRPr="00756EDD" w14:paraId="415F4A83" w14:textId="77777777" w:rsidTr="00376356">
        <w:trPr>
          <w:trHeight w:val="773"/>
        </w:trPr>
        <w:tc>
          <w:tcPr>
            <w:tcW w:w="7758" w:type="dxa"/>
            <w:gridSpan w:val="4"/>
          </w:tcPr>
          <w:p w14:paraId="7F2B407A" w14:textId="77777777" w:rsidR="00BD1011" w:rsidRPr="00756EDD" w:rsidRDefault="00BD1011" w:rsidP="00BD1011">
            <w:pPr>
              <w:pStyle w:val="Heading2"/>
              <w:rPr>
                <w:rFonts w:ascii="Arial" w:hAnsi="Arial" w:cs="Arial"/>
                <w:sz w:val="20"/>
              </w:rPr>
            </w:pPr>
            <w:r w:rsidRPr="00756EDD">
              <w:rPr>
                <w:rFonts w:ascii="Arial" w:hAnsi="Arial" w:cs="Arial"/>
                <w:sz w:val="20"/>
              </w:rPr>
              <w:t>SUPERIOR COURT OF CALIFORNIA • COUNTY OF MADERA</w:t>
            </w:r>
          </w:p>
          <w:p w14:paraId="395589F2" w14:textId="77777777" w:rsidR="00BD1011" w:rsidRPr="00756EDD" w:rsidRDefault="00BD1011" w:rsidP="00BD1011">
            <w:pPr>
              <w:pStyle w:val="Heading2"/>
              <w:rPr>
                <w:rFonts w:ascii="Arial" w:hAnsi="Arial" w:cs="Arial"/>
                <w:sz w:val="20"/>
              </w:rPr>
            </w:pPr>
            <w:r w:rsidRPr="00756EDD">
              <w:rPr>
                <w:rFonts w:ascii="Arial" w:hAnsi="Arial" w:cs="Arial"/>
                <w:sz w:val="20"/>
              </w:rPr>
              <w:t>Juvenile Division</w:t>
            </w:r>
          </w:p>
          <w:p w14:paraId="2199EC0C" w14:textId="77777777" w:rsidR="00BD1011" w:rsidRPr="00756EDD" w:rsidRDefault="00BD1011" w:rsidP="00BD1011">
            <w:pPr>
              <w:jc w:val="center"/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</w:rPr>
              <w:t>200 South G Street</w:t>
            </w:r>
          </w:p>
          <w:p w14:paraId="290147C0" w14:textId="77777777" w:rsidR="003F1CA8" w:rsidRPr="00756EDD" w:rsidRDefault="00BD1011" w:rsidP="00BD1011">
            <w:pPr>
              <w:jc w:val="center"/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</w:rPr>
              <w:t>Madera, CA 93637</w:t>
            </w:r>
          </w:p>
        </w:tc>
        <w:tc>
          <w:tcPr>
            <w:tcW w:w="3258" w:type="dxa"/>
            <w:gridSpan w:val="2"/>
            <w:vMerge/>
          </w:tcPr>
          <w:p w14:paraId="312A5DDA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F1CA8" w:rsidRPr="00756EDD" w14:paraId="21FF5046" w14:textId="77777777" w:rsidTr="00376356">
        <w:trPr>
          <w:trHeight w:val="773"/>
        </w:trPr>
        <w:tc>
          <w:tcPr>
            <w:tcW w:w="7758" w:type="dxa"/>
            <w:gridSpan w:val="4"/>
          </w:tcPr>
          <w:p w14:paraId="7FBA6704" w14:textId="77777777" w:rsidR="003F1CA8" w:rsidRPr="00756EDD" w:rsidRDefault="003F1CA8" w:rsidP="003763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2D0F0615" w14:textId="7059BE36" w:rsidR="003F1CA8" w:rsidRPr="00756EDD" w:rsidRDefault="003F1CA8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  <w:b/>
              </w:rPr>
              <w:t>In the Matter of:</w:t>
            </w:r>
            <w:r w:rsidR="00151951" w:rsidRPr="00756EDD">
              <w:rPr>
                <w:rFonts w:ascii="Arial" w:hAnsi="Arial" w:cs="Arial"/>
              </w:rPr>
              <w:t xml:space="preserve"> </w:t>
            </w:r>
            <w:r w:rsidR="000F3775"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951" w:rsidRPr="00756EDD">
              <w:rPr>
                <w:rFonts w:ascii="Arial" w:hAnsi="Arial" w:cs="Arial"/>
              </w:rPr>
              <w:instrText xml:space="preserve"> FORMTEXT </w:instrText>
            </w:r>
            <w:r w:rsidR="000F3775" w:rsidRPr="00756EDD">
              <w:rPr>
                <w:rFonts w:ascii="Arial" w:hAnsi="Arial" w:cs="Arial"/>
              </w:rPr>
            </w:r>
            <w:r w:rsidR="000F3775" w:rsidRPr="00756EDD">
              <w:rPr>
                <w:rFonts w:ascii="Arial" w:hAnsi="Arial" w:cs="Arial"/>
              </w:rPr>
              <w:fldChar w:fldCharType="separate"/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0F3775" w:rsidRPr="00756EDD">
              <w:rPr>
                <w:rFonts w:ascii="Arial" w:hAnsi="Arial" w:cs="Arial"/>
              </w:rPr>
              <w:fldChar w:fldCharType="end"/>
            </w:r>
          </w:p>
          <w:p w14:paraId="34691066" w14:textId="77777777" w:rsidR="003F1CA8" w:rsidRPr="00756EDD" w:rsidRDefault="003F1CA8" w:rsidP="003763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A6D872" w14:textId="77777777" w:rsidR="003F1CA8" w:rsidRPr="00756EDD" w:rsidRDefault="003F1CA8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3258" w:type="dxa"/>
            <w:gridSpan w:val="2"/>
            <w:vMerge/>
          </w:tcPr>
          <w:p w14:paraId="44CA5A84" w14:textId="77777777" w:rsidR="003F1CA8" w:rsidRPr="00756EDD" w:rsidRDefault="003F1CA8" w:rsidP="00376356">
            <w:pPr>
              <w:rPr>
                <w:rFonts w:ascii="Arial" w:hAnsi="Arial" w:cs="Arial"/>
              </w:rPr>
            </w:pPr>
          </w:p>
        </w:tc>
      </w:tr>
      <w:tr w:rsidR="003F1CA8" w:rsidRPr="00756EDD" w14:paraId="7BD68E97" w14:textId="77777777" w:rsidTr="00A62F36">
        <w:trPr>
          <w:trHeight w:val="710"/>
        </w:trPr>
        <w:tc>
          <w:tcPr>
            <w:tcW w:w="7758" w:type="dxa"/>
            <w:gridSpan w:val="4"/>
            <w:tcBorders>
              <w:bottom w:val="single" w:sz="4" w:space="0" w:color="auto"/>
            </w:tcBorders>
          </w:tcPr>
          <w:p w14:paraId="5AB74A7F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4B1C566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EEBD08" w14:textId="64B4222C" w:rsidR="003F1CA8" w:rsidRPr="00756EDD" w:rsidRDefault="007E24A0" w:rsidP="00376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4A0">
              <w:rPr>
                <w:rFonts w:ascii="Arial" w:hAnsi="Arial" w:cs="Arial"/>
                <w:b/>
                <w:sz w:val="22"/>
                <w:szCs w:val="22"/>
              </w:rPr>
              <w:t>RESPONSE BY DISTRICT ATTORNEY TO PETITION TO TERMINATE SEX OFFENDER REGISTRATION</w:t>
            </w:r>
          </w:p>
          <w:p w14:paraId="4BD6DA16" w14:textId="7F6D11B4" w:rsidR="00FD5DA0" w:rsidRPr="00756EDD" w:rsidRDefault="00882258" w:rsidP="0037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637E9">
              <w:rPr>
                <w:rFonts w:ascii="Arial" w:hAnsi="Arial" w:cs="Arial"/>
                <w:b/>
                <w:sz w:val="18"/>
                <w:szCs w:val="18"/>
              </w:rPr>
              <w:t>PC</w:t>
            </w:r>
            <w:r w:rsidR="00FD5DA0" w:rsidRPr="00756E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2258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7637E9">
              <w:rPr>
                <w:rFonts w:ascii="Arial" w:hAnsi="Arial" w:cs="Arial"/>
                <w:b/>
                <w:sz w:val="18"/>
                <w:szCs w:val="18"/>
              </w:rPr>
              <w:t>290.</w:t>
            </w:r>
            <w:r w:rsidR="00FD5DA0" w:rsidRPr="00756ED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795357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257EDFD0" w14:textId="77777777" w:rsidR="003F1CA8" w:rsidRPr="00756EDD" w:rsidRDefault="003F1CA8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  <w:b/>
              </w:rPr>
              <w:t>CASE NUMBER:</w:t>
            </w:r>
          </w:p>
          <w:p w14:paraId="0F5CF2AD" w14:textId="77777777" w:rsidR="003F1CA8" w:rsidRPr="00756EDD" w:rsidRDefault="000F3775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951"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</w:tc>
      </w:tr>
      <w:tr w:rsidR="007E24A0" w:rsidRPr="00756EDD" w14:paraId="4FE087EF" w14:textId="77777777" w:rsidTr="00206B71">
        <w:trPr>
          <w:trHeight w:val="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285D3" w14:textId="77777777" w:rsidR="007E24A0" w:rsidRPr="00A62F36" w:rsidRDefault="007E24A0" w:rsidP="000E486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62F36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714A53A" w14:textId="4AB69FDD" w:rsidR="007E24A0" w:rsidRPr="00756EDD" w:rsidRDefault="00206B71" w:rsidP="00206B71">
            <w:pPr>
              <w:rPr>
                <w:rFonts w:ascii="Arial" w:hAnsi="Arial" w:cs="Arial"/>
                <w:b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E13770A" w14:textId="77777777" w:rsidR="007E24A0" w:rsidRPr="00756EDD" w:rsidRDefault="007E24A0" w:rsidP="000E486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CA93B9" w14:textId="5B1FBBB9" w:rsidR="007E24A0" w:rsidRPr="00756EDD" w:rsidRDefault="00206B71" w:rsidP="00206B71">
            <w:pPr>
              <w:rPr>
                <w:rFonts w:ascii="Arial" w:hAnsi="Arial" w:cs="Arial"/>
                <w:b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91F8ED" w14:textId="77777777" w:rsidR="007E24A0" w:rsidRPr="00756EDD" w:rsidRDefault="007E24A0" w:rsidP="000E486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C0751F8" w14:textId="6B718B43" w:rsidR="007E24A0" w:rsidRPr="00756EDD" w:rsidRDefault="00206B71" w:rsidP="00206B71">
            <w:pPr>
              <w:rPr>
                <w:rFonts w:ascii="Arial" w:hAnsi="Arial" w:cs="Arial"/>
                <w:b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7E24A0" w:rsidRPr="00756EDD" w14:paraId="5E124B7F" w14:textId="77777777" w:rsidTr="000E4866">
        <w:trPr>
          <w:trHeight w:val="35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CBCACA" w14:textId="77777777" w:rsidR="007E24A0" w:rsidRPr="00A62F36" w:rsidRDefault="007E24A0" w:rsidP="000E4866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2F36">
              <w:rPr>
                <w:rFonts w:ascii="Arial" w:hAnsi="Arial" w:cs="Arial"/>
                <w:b/>
                <w:bCs/>
                <w:iCs/>
              </w:rPr>
              <w:t>Date: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2FA7F5" w14:textId="77777777" w:rsidR="007E24A0" w:rsidRPr="00756EDD" w:rsidRDefault="007E24A0" w:rsidP="000E48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4B5684" w14:textId="77777777" w:rsidR="007E24A0" w:rsidRDefault="007E24A0" w:rsidP="000E4866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42F12E" w14:textId="77777777" w:rsidR="007E24A0" w:rsidRPr="00756EDD" w:rsidRDefault="007E24A0" w:rsidP="000E486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2B227D" w14:textId="77777777" w:rsidR="007E24A0" w:rsidRDefault="007E24A0" w:rsidP="000E486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D6F8C3" w14:textId="77777777" w:rsidR="007E24A0" w:rsidRPr="00756EDD" w:rsidRDefault="007E24A0" w:rsidP="000E4866">
            <w:pPr>
              <w:rPr>
                <w:rFonts w:ascii="Arial" w:hAnsi="Arial" w:cs="Arial"/>
                <w:b/>
              </w:rPr>
            </w:pPr>
          </w:p>
        </w:tc>
      </w:tr>
    </w:tbl>
    <w:p w14:paraId="71293C73" w14:textId="77777777" w:rsidR="00FD5DA0" w:rsidRPr="00221E3B" w:rsidRDefault="00FD5DA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467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57"/>
        <w:gridCol w:w="237"/>
        <w:gridCol w:w="422"/>
        <w:gridCol w:w="501"/>
        <w:gridCol w:w="490"/>
        <w:gridCol w:w="127"/>
        <w:gridCol w:w="299"/>
        <w:gridCol w:w="1136"/>
        <w:gridCol w:w="2052"/>
        <w:gridCol w:w="885"/>
        <w:gridCol w:w="1172"/>
        <w:gridCol w:w="2789"/>
      </w:tblGrid>
      <w:tr w:rsidR="007E24A0" w:rsidRPr="007E24A0" w14:paraId="714B765E" w14:textId="77777777" w:rsidTr="00206B71">
        <w:trPr>
          <w:trHeight w:val="288"/>
        </w:trPr>
        <w:tc>
          <w:tcPr>
            <w:tcW w:w="357" w:type="dxa"/>
            <w:vAlign w:val="bottom"/>
          </w:tcPr>
          <w:p w14:paraId="641429D7" w14:textId="1391F494" w:rsidR="007E24A0" w:rsidRPr="007E24A0" w:rsidRDefault="007E24A0" w:rsidP="007C7393">
            <w:pPr>
              <w:rPr>
                <w:rFonts w:ascii="Arial" w:hAnsi="Arial" w:cs="Arial"/>
                <w:b/>
                <w:bCs/>
              </w:rPr>
            </w:pPr>
            <w:r w:rsidRPr="007E24A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110" w:type="dxa"/>
            <w:gridSpan w:val="11"/>
            <w:vAlign w:val="bottom"/>
          </w:tcPr>
          <w:p w14:paraId="443646EB" w14:textId="2EE59628" w:rsidR="007E24A0" w:rsidRPr="007E24A0" w:rsidRDefault="007E24A0" w:rsidP="007C73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Petitioner’s Information</w:t>
            </w:r>
          </w:p>
        </w:tc>
      </w:tr>
      <w:tr w:rsidR="00D26FFB" w14:paraId="4441715F" w14:textId="77777777" w:rsidTr="00206B71">
        <w:trPr>
          <w:trHeight w:val="20"/>
        </w:trPr>
        <w:tc>
          <w:tcPr>
            <w:tcW w:w="357" w:type="dxa"/>
            <w:vAlign w:val="bottom"/>
          </w:tcPr>
          <w:p w14:paraId="1FCA805C" w14:textId="03F3E542" w:rsidR="00D26FFB" w:rsidRDefault="00D26FFB" w:rsidP="007C7393">
            <w:pPr>
              <w:rPr>
                <w:rFonts w:ascii="Arial" w:hAnsi="Arial" w:cs="Arial"/>
              </w:rPr>
            </w:pPr>
          </w:p>
        </w:tc>
        <w:tc>
          <w:tcPr>
            <w:tcW w:w="10110" w:type="dxa"/>
            <w:gridSpan w:val="11"/>
            <w:vAlign w:val="bottom"/>
          </w:tcPr>
          <w:p w14:paraId="00793060" w14:textId="02E775F2" w:rsidR="00D26FFB" w:rsidRPr="007C7393" w:rsidRDefault="007E24A0" w:rsidP="007C73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This is a response to a petition filed by:</w:t>
            </w:r>
          </w:p>
        </w:tc>
      </w:tr>
      <w:tr w:rsidR="007E24A0" w14:paraId="7D495E73" w14:textId="77777777" w:rsidTr="00206B71">
        <w:trPr>
          <w:gridBefore w:val="1"/>
          <w:wBefore w:w="357" w:type="dxa"/>
          <w:trHeight w:val="288"/>
        </w:trPr>
        <w:tc>
          <w:tcPr>
            <w:tcW w:w="237" w:type="dxa"/>
            <w:vAlign w:val="bottom"/>
          </w:tcPr>
          <w:p w14:paraId="11127602" w14:textId="77777777" w:rsidR="007E24A0" w:rsidRDefault="007E24A0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23" w:type="dxa"/>
            <w:gridSpan w:val="2"/>
            <w:vAlign w:val="bottom"/>
          </w:tcPr>
          <w:p w14:paraId="0C45E28D" w14:textId="77777777" w:rsidR="007E24A0" w:rsidRDefault="007E24A0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161" w:type="dxa"/>
            <w:gridSpan w:val="7"/>
            <w:tcBorders>
              <w:bottom w:val="single" w:sz="4" w:space="0" w:color="auto"/>
            </w:tcBorders>
            <w:vAlign w:val="bottom"/>
          </w:tcPr>
          <w:p w14:paraId="7010FB0F" w14:textId="77777777" w:rsidR="007E24A0" w:rsidRPr="007C7393" w:rsidRDefault="007E24A0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9" w:type="dxa"/>
            <w:vAlign w:val="bottom"/>
          </w:tcPr>
          <w:p w14:paraId="567C655C" w14:textId="77777777" w:rsidR="007E24A0" w:rsidRDefault="007E24A0" w:rsidP="000E4866">
            <w:pPr>
              <w:rPr>
                <w:rFonts w:ascii="Arial" w:hAnsi="Arial" w:cs="Arial"/>
              </w:rPr>
            </w:pPr>
          </w:p>
        </w:tc>
      </w:tr>
      <w:tr w:rsidR="007E24A0" w14:paraId="041955A9" w14:textId="77777777" w:rsidTr="00206B71">
        <w:trPr>
          <w:gridBefore w:val="1"/>
          <w:wBefore w:w="357" w:type="dxa"/>
          <w:trHeight w:val="107"/>
        </w:trPr>
        <w:tc>
          <w:tcPr>
            <w:tcW w:w="237" w:type="dxa"/>
            <w:vAlign w:val="bottom"/>
          </w:tcPr>
          <w:p w14:paraId="02B94E6D" w14:textId="77777777" w:rsidR="007E24A0" w:rsidRDefault="007E24A0" w:rsidP="000E4866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vAlign w:val="bottom"/>
          </w:tcPr>
          <w:p w14:paraId="1A026DC3" w14:textId="77777777" w:rsidR="007E24A0" w:rsidRDefault="007E24A0" w:rsidP="000E4866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</w:tcBorders>
          </w:tcPr>
          <w:p w14:paraId="6A39943A" w14:textId="77777777" w:rsidR="007E24A0" w:rsidRPr="007C7393" w:rsidRDefault="007E24A0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DF8635D" w14:textId="77777777" w:rsidR="007E24A0" w:rsidRPr="007C7393" w:rsidRDefault="007E24A0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</w:tcPr>
          <w:p w14:paraId="7D08CF02" w14:textId="77777777" w:rsidR="007E24A0" w:rsidRPr="007C7393" w:rsidRDefault="007E24A0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Middle</w:t>
            </w:r>
          </w:p>
        </w:tc>
        <w:tc>
          <w:tcPr>
            <w:tcW w:w="2789" w:type="dxa"/>
            <w:vAlign w:val="bottom"/>
          </w:tcPr>
          <w:p w14:paraId="55FA72F7" w14:textId="77777777" w:rsidR="007E24A0" w:rsidRDefault="007E24A0" w:rsidP="000E4866">
            <w:pPr>
              <w:rPr>
                <w:rFonts w:ascii="Arial" w:hAnsi="Arial" w:cs="Arial"/>
              </w:rPr>
            </w:pPr>
          </w:p>
        </w:tc>
      </w:tr>
      <w:tr w:rsidR="007E24A0" w14:paraId="1BA791A8" w14:textId="77777777" w:rsidTr="00206B71">
        <w:trPr>
          <w:gridBefore w:val="1"/>
          <w:wBefore w:w="357" w:type="dxa"/>
          <w:trHeight w:val="20"/>
        </w:trPr>
        <w:tc>
          <w:tcPr>
            <w:tcW w:w="237" w:type="dxa"/>
            <w:vAlign w:val="bottom"/>
          </w:tcPr>
          <w:p w14:paraId="5AF7E565" w14:textId="77777777" w:rsidR="007E24A0" w:rsidRDefault="007E24A0" w:rsidP="000E4866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vAlign w:val="bottom"/>
          </w:tcPr>
          <w:p w14:paraId="73284BF3" w14:textId="77777777" w:rsidR="007E24A0" w:rsidRDefault="007E24A0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544" w:type="dxa"/>
            <w:gridSpan w:val="5"/>
            <w:tcBorders>
              <w:bottom w:val="single" w:sz="4" w:space="0" w:color="auto"/>
            </w:tcBorders>
            <w:vAlign w:val="bottom"/>
          </w:tcPr>
          <w:p w14:paraId="6BF69792" w14:textId="77777777" w:rsidR="007E24A0" w:rsidRDefault="007E24A0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9" w:type="dxa"/>
            <w:vAlign w:val="bottom"/>
          </w:tcPr>
          <w:p w14:paraId="6E21A443" w14:textId="77777777" w:rsidR="007E24A0" w:rsidRPr="007C7393" w:rsidRDefault="007E24A0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(mm/dd/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7E24A0" w14:paraId="5A75A134" w14:textId="77777777" w:rsidTr="00206B71">
        <w:trPr>
          <w:gridBefore w:val="1"/>
          <w:wBefore w:w="357" w:type="dxa"/>
          <w:trHeight w:val="20"/>
        </w:trPr>
        <w:tc>
          <w:tcPr>
            <w:tcW w:w="237" w:type="dxa"/>
            <w:vAlign w:val="bottom"/>
          </w:tcPr>
          <w:p w14:paraId="52ABF68B" w14:textId="77777777" w:rsidR="007E24A0" w:rsidRDefault="007E24A0" w:rsidP="000E486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5"/>
            <w:vAlign w:val="bottom"/>
          </w:tcPr>
          <w:p w14:paraId="2A1E152E" w14:textId="31F1EA8B" w:rsidR="007E24A0" w:rsidRDefault="007E24A0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CSAR Petition No.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34" w:type="dxa"/>
            <w:gridSpan w:val="5"/>
            <w:vAlign w:val="bottom"/>
          </w:tcPr>
          <w:p w14:paraId="4D26897F" w14:textId="15406DF7" w:rsidR="007E24A0" w:rsidRPr="007C7393" w:rsidRDefault="007E24A0" w:rsidP="000E48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7E24A0" w14:paraId="514F697D" w14:textId="77777777" w:rsidTr="00206B71">
        <w:trPr>
          <w:gridBefore w:val="1"/>
          <w:wBefore w:w="357" w:type="dxa"/>
          <w:trHeight w:val="20"/>
        </w:trPr>
        <w:tc>
          <w:tcPr>
            <w:tcW w:w="237" w:type="dxa"/>
          </w:tcPr>
          <w:p w14:paraId="40132E4C" w14:textId="76F31F3E" w:rsidR="007E24A0" w:rsidRDefault="007E24A0" w:rsidP="007E2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873" w:type="dxa"/>
            <w:gridSpan w:val="10"/>
            <w:vAlign w:val="bottom"/>
          </w:tcPr>
          <w:p w14:paraId="5486C564" w14:textId="5C127320" w:rsidR="007E24A0" w:rsidRPr="007C7393" w:rsidRDefault="007E24A0" w:rsidP="007E24A0">
            <w:pPr>
              <w:ind w:left="300" w:hanging="300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E24A0">
              <w:rPr>
                <w:rFonts w:ascii="Arial" w:hAnsi="Arial" w:cs="Arial"/>
              </w:rPr>
              <w:t>The district attorney objects to granting the petition and requests</w:t>
            </w:r>
            <w:r>
              <w:rPr>
                <w:rFonts w:ascii="Arial" w:hAnsi="Arial" w:cs="Arial"/>
              </w:rPr>
              <w:t xml:space="preserve"> </w:t>
            </w:r>
            <w:r w:rsidRPr="007E24A0">
              <w:rPr>
                <w:rFonts w:ascii="Arial" w:hAnsi="Arial" w:cs="Arial"/>
              </w:rPr>
              <w:t xml:space="preserve">a hearing because </w:t>
            </w:r>
            <w:r w:rsidRPr="00206B71">
              <w:rPr>
                <w:rFonts w:ascii="Arial" w:hAnsi="Arial" w:cs="Arial"/>
                <w:i/>
                <w:iCs/>
              </w:rPr>
              <w:t>(check all that apply)</w:t>
            </w:r>
            <w:r w:rsidRPr="007E24A0">
              <w:rPr>
                <w:rFonts w:ascii="Arial" w:hAnsi="Arial" w:cs="Arial"/>
              </w:rPr>
              <w:t>:</w:t>
            </w:r>
          </w:p>
        </w:tc>
      </w:tr>
      <w:tr w:rsidR="007E24A0" w14:paraId="5E220A79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219D2FE0" w14:textId="6514A7A1" w:rsidR="007E24A0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9451" w:type="dxa"/>
            <w:gridSpan w:val="9"/>
            <w:vAlign w:val="bottom"/>
          </w:tcPr>
          <w:p w14:paraId="26427227" w14:textId="0BEF455B" w:rsidR="007E24A0" w:rsidRPr="00133BE4" w:rsidRDefault="00206B71" w:rsidP="00206B71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Community safety would be significantly enhanced by the</w:t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petitioner’s continued registration.</w:t>
            </w:r>
          </w:p>
        </w:tc>
      </w:tr>
      <w:tr w:rsidR="00206B71" w14:paraId="31FA4DE1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13FAECEE" w14:textId="46512988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9451" w:type="dxa"/>
            <w:gridSpan w:val="9"/>
            <w:vAlign w:val="bottom"/>
          </w:tcPr>
          <w:p w14:paraId="1C6035BD" w14:textId="0A52EF6D" w:rsidR="00206B71" w:rsidRPr="00133BE4" w:rsidRDefault="00206B71" w:rsidP="00206B71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 has not met the requirements of Penal Code section</w:t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290(e).</w:t>
            </w:r>
          </w:p>
        </w:tc>
      </w:tr>
      <w:tr w:rsidR="00206B71" w14:paraId="244C9D83" w14:textId="77777777" w:rsidTr="00206B71">
        <w:trPr>
          <w:gridBefore w:val="1"/>
          <w:wBefore w:w="357" w:type="dxa"/>
          <w:trHeight w:val="20"/>
        </w:trPr>
        <w:tc>
          <w:tcPr>
            <w:tcW w:w="237" w:type="dxa"/>
          </w:tcPr>
          <w:p w14:paraId="3BFA316D" w14:textId="7D5822F9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873" w:type="dxa"/>
            <w:gridSpan w:val="10"/>
            <w:vAlign w:val="bottom"/>
          </w:tcPr>
          <w:p w14:paraId="789DC7EB" w14:textId="77777777" w:rsidR="00206B71" w:rsidRPr="00206B71" w:rsidRDefault="00206B71" w:rsidP="00206B71">
            <w:pPr>
              <w:ind w:left="300" w:hanging="300"/>
              <w:rPr>
                <w:rFonts w:ascii="Arial" w:hAnsi="Arial" w:cs="Arial"/>
                <w:i/>
                <w:iCs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 xml:space="preserve">The district attorney requests the petition be summarily denied because </w:t>
            </w:r>
            <w:r w:rsidRPr="00206B71">
              <w:rPr>
                <w:rFonts w:ascii="Arial" w:hAnsi="Arial" w:cs="Arial"/>
                <w:i/>
                <w:iCs/>
              </w:rPr>
              <w:t>(check all that apply and state</w:t>
            </w:r>
          </w:p>
          <w:p w14:paraId="0846EF07" w14:textId="0C9E41E4" w:rsidR="00206B71" w:rsidRPr="007C7393" w:rsidRDefault="00206B71" w:rsidP="00206B71">
            <w:pPr>
              <w:ind w:left="390" w:hanging="390"/>
              <w:rPr>
                <w:rFonts w:ascii="Arial" w:hAnsi="Arial" w:cs="Arial"/>
              </w:rPr>
            </w:pPr>
            <w:r w:rsidRPr="00206B71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Pr="00206B71">
              <w:rPr>
                <w:rFonts w:ascii="Arial" w:hAnsi="Arial" w:cs="Arial"/>
                <w:i/>
                <w:iCs/>
              </w:rPr>
              <w:t>reasons for summary denial)</w:t>
            </w:r>
            <w:r w:rsidRPr="00206B71">
              <w:rPr>
                <w:rFonts w:ascii="Arial" w:hAnsi="Arial" w:cs="Arial"/>
              </w:rPr>
              <w:t>:</w:t>
            </w:r>
          </w:p>
        </w:tc>
      </w:tr>
      <w:tr w:rsidR="00206B71" w14:paraId="1562DF17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2A436662" w14:textId="77777777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9451" w:type="dxa"/>
            <w:gridSpan w:val="9"/>
            <w:vAlign w:val="bottom"/>
          </w:tcPr>
          <w:p w14:paraId="76BB957D" w14:textId="68AC0059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 has not fulfilled the filing and service requirements of Penal Code section 290.5</w:t>
            </w:r>
            <w:r>
              <w:rPr>
                <w:rFonts w:ascii="Arial" w:hAnsi="Arial" w:cs="Arial"/>
              </w:rPr>
              <w:t xml:space="preserve"> because:</w:t>
            </w:r>
          </w:p>
        </w:tc>
      </w:tr>
      <w:tr w:rsidR="00206B71" w14:paraId="7A408138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4DA83AA4" w14:textId="77777777" w:rsidR="00206B71" w:rsidRDefault="00206B71" w:rsidP="000E4866">
            <w:pPr>
              <w:rPr>
                <w:rFonts w:ascii="Arial" w:hAnsi="Arial" w:cs="Arial"/>
              </w:rPr>
            </w:pPr>
          </w:p>
        </w:tc>
        <w:tc>
          <w:tcPr>
            <w:tcW w:w="9451" w:type="dxa"/>
            <w:gridSpan w:val="9"/>
            <w:tcBorders>
              <w:bottom w:val="single" w:sz="4" w:space="0" w:color="auto"/>
            </w:tcBorders>
            <w:vAlign w:val="bottom"/>
          </w:tcPr>
          <w:p w14:paraId="49DE8FD3" w14:textId="768AED18" w:rsidR="00206B71" w:rsidRPr="00133BE4" w:rsidRDefault="00206B71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206B71" w14:paraId="1BB3895C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0D152071" w14:textId="77777777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9451" w:type="dxa"/>
            <w:gridSpan w:val="9"/>
            <w:tcBorders>
              <w:top w:val="single" w:sz="4" w:space="0" w:color="auto"/>
            </w:tcBorders>
            <w:vAlign w:val="bottom"/>
          </w:tcPr>
          <w:p w14:paraId="7E8A5388" w14:textId="62264BDA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 xml:space="preserve">There are pending charges against petitioner that could extend the time to complete the registration </w:t>
            </w:r>
          </w:p>
        </w:tc>
      </w:tr>
      <w:tr w:rsidR="00206B71" w14:paraId="37D703FF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7C13D797" w14:textId="77777777" w:rsidR="00206B71" w:rsidRDefault="00206B71" w:rsidP="000E4866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7"/>
            <w:vAlign w:val="bottom"/>
          </w:tcPr>
          <w:p w14:paraId="0AA8625D" w14:textId="1FB08EB5" w:rsidR="00206B71" w:rsidRPr="00133BE4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06B71">
              <w:rPr>
                <w:rFonts w:ascii="Arial" w:hAnsi="Arial" w:cs="Arial"/>
              </w:rPr>
              <w:t>requirements of the tier or change petitioner’s tier status: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vAlign w:val="bottom"/>
          </w:tcPr>
          <w:p w14:paraId="2042A595" w14:textId="778174C3" w:rsidR="00206B71" w:rsidRPr="00133BE4" w:rsidRDefault="00206B71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206B71" w14:paraId="5C8B8B66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3A840797" w14:textId="30145132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gridSpan w:val="8"/>
            <w:vAlign w:val="bottom"/>
          </w:tcPr>
          <w:p w14:paraId="225AAB3F" w14:textId="77777777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 is in custody or on parole, probation, or supervised release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bottom"/>
          </w:tcPr>
          <w:p w14:paraId="7623F56F" w14:textId="25700B13" w:rsidR="00206B71" w:rsidRPr="00133BE4" w:rsidRDefault="00206B71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206B71" w14:paraId="2BC3419A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667D8C4C" w14:textId="1601BBF7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451" w:type="dxa"/>
            <w:gridSpan w:val="9"/>
            <w:vAlign w:val="bottom"/>
          </w:tcPr>
          <w:p w14:paraId="797C2C7A" w14:textId="3E520F27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Petitioner is in Tier 1 and has not met the mandatory minimum registration period for that tier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206B71" w14:paraId="2251DACF" w14:textId="77777777" w:rsidTr="00206B71">
        <w:trPr>
          <w:gridBefore w:val="2"/>
          <w:wBefore w:w="594" w:type="dxa"/>
          <w:trHeight w:val="20"/>
        </w:trPr>
        <w:tc>
          <w:tcPr>
            <w:tcW w:w="422" w:type="dxa"/>
            <w:vAlign w:val="bottom"/>
          </w:tcPr>
          <w:p w14:paraId="0C20644F" w14:textId="6B2F161F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1" w:type="dxa"/>
            <w:gridSpan w:val="2"/>
            <w:vAlign w:val="bottom"/>
          </w:tcPr>
          <w:p w14:paraId="0427E1BF" w14:textId="77777777" w:rsidR="00206B71" w:rsidRPr="00133BE4" w:rsidRDefault="00206B71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8460" w:type="dxa"/>
            <w:gridSpan w:val="7"/>
            <w:vAlign w:val="bottom"/>
          </w:tcPr>
          <w:p w14:paraId="51B4DB67" w14:textId="27B84575" w:rsidR="00206B71" w:rsidRPr="00133BE4" w:rsidRDefault="00206B71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206B71" w14:paraId="7379FB6B" w14:textId="77777777" w:rsidTr="000E4866">
        <w:trPr>
          <w:gridBefore w:val="1"/>
          <w:wBefore w:w="357" w:type="dxa"/>
          <w:trHeight w:val="20"/>
        </w:trPr>
        <w:tc>
          <w:tcPr>
            <w:tcW w:w="237" w:type="dxa"/>
          </w:tcPr>
          <w:p w14:paraId="49BFF327" w14:textId="4226A14D" w:rsidR="00206B71" w:rsidRDefault="00206B71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873" w:type="dxa"/>
            <w:gridSpan w:val="10"/>
            <w:vAlign w:val="bottom"/>
          </w:tcPr>
          <w:p w14:paraId="250CB49F" w14:textId="6E9817BF" w:rsidR="00206B71" w:rsidRPr="007C7393" w:rsidRDefault="00206B71" w:rsidP="000E4866">
            <w:pPr>
              <w:ind w:left="390" w:hanging="390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06B71">
              <w:rPr>
                <w:rFonts w:ascii="Arial" w:hAnsi="Arial" w:cs="Arial"/>
              </w:rPr>
              <w:t>This response has been served on the petitioner or counsel at the address set forth on the petition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352BF96" w14:textId="77777777" w:rsidR="00221E3B" w:rsidRPr="00D26FFB" w:rsidRDefault="00221E3B" w:rsidP="00221E3B">
      <w:pPr>
        <w:spacing w:line="276" w:lineRule="auto"/>
        <w:ind w:left="360"/>
        <w:rPr>
          <w:rFonts w:ascii="Arial" w:hAnsi="Arial" w:cs="Arial"/>
          <w:sz w:val="8"/>
          <w:szCs w:val="8"/>
        </w:rPr>
      </w:pPr>
    </w:p>
    <w:p w14:paraId="58FC6A35" w14:textId="77777777" w:rsidR="00221E3B" w:rsidRDefault="00221E3B">
      <w:pPr>
        <w:rPr>
          <w:rFonts w:ascii="Arial" w:hAnsi="Arial" w:cs="Arial"/>
          <w:sz w:val="12"/>
          <w:szCs w:val="12"/>
        </w:rPr>
      </w:pPr>
    </w:p>
    <w:p w14:paraId="74309B04" w14:textId="0B306C4A" w:rsidR="00AE0BA0" w:rsidRPr="00EE5E4E" w:rsidRDefault="00221E3B" w:rsidP="00EE5E4E">
      <w:pPr>
        <w:tabs>
          <w:tab w:val="left" w:pos="1462"/>
        </w:tabs>
        <w:ind w:left="441"/>
        <w:rPr>
          <w:rFonts w:ascii="Arial" w:hAnsi="Arial" w:cs="Arial"/>
          <w:i/>
          <w:iCs/>
        </w:rPr>
      </w:pPr>
      <w:r w:rsidRPr="00F37A69">
        <w:rPr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360"/>
        <w:gridCol w:w="1080"/>
        <w:gridCol w:w="900"/>
        <w:gridCol w:w="3078"/>
      </w:tblGrid>
      <w:tr w:rsidR="005C1DD7" w:rsidRPr="00756EDD" w14:paraId="6B94E146" w14:textId="77777777" w:rsidTr="00EE5E4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CCBFA" w14:textId="77777777" w:rsidR="005C1DD7" w:rsidRPr="007C7393" w:rsidRDefault="005C1DD7" w:rsidP="00EE5E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A0984" w14:textId="77777777" w:rsidR="005C1DD7" w:rsidRPr="00756EDD" w:rsidRDefault="005C1DD7" w:rsidP="00206B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E2AD" w14:textId="77777777" w:rsidR="005C1DD7" w:rsidRPr="00756EDD" w:rsidRDefault="005C1DD7" w:rsidP="00EE5E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3B288" w14:textId="77777777" w:rsidR="005C1DD7" w:rsidRPr="007C7393" w:rsidRDefault="005C1DD7" w:rsidP="00EE5E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6B71" w:rsidRPr="00756EDD" w14:paraId="13689668" w14:textId="77777777" w:rsidTr="00EE5E4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9E76D" w14:textId="3C173BC7" w:rsidR="00206B71" w:rsidRPr="00756EDD" w:rsidRDefault="00EE5E4E" w:rsidP="00EE5E4E">
            <w:pPr>
              <w:spacing w:line="360" w:lineRule="auto"/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bookmarkEnd w:id="0"/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0053C" w14:textId="607912D0" w:rsidR="00206B71" w:rsidRPr="00756EDD" w:rsidRDefault="00206B71" w:rsidP="00206B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90F6" w14:textId="258C8068" w:rsidR="00206B71" w:rsidRPr="00756EDD" w:rsidRDefault="00206B71" w:rsidP="00EE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EDD">
              <w:rPr>
                <w:rFonts w:ascii="Arial" w:hAnsi="Arial" w:cs="Arial"/>
              </w:rPr>
              <w:t>Date: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6EFC1" w14:textId="1A26E056" w:rsidR="00206B71" w:rsidRPr="00756EDD" w:rsidRDefault="00206B71" w:rsidP="00EE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bookmarkStart w:id="1" w:name="_Hlk74752051"/>
      <w:tr w:rsidR="00206B71" w:rsidRPr="00756EDD" w14:paraId="5FAB309A" w14:textId="77777777" w:rsidTr="00EE5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23B66" w14:textId="625D1F07" w:rsidR="00206B71" w:rsidRPr="00756EDD" w:rsidRDefault="00EE5E4E" w:rsidP="00EE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14:paraId="718D8707" w14:textId="77777777" w:rsidR="00206B71" w:rsidRPr="00756EDD" w:rsidRDefault="00206B71" w:rsidP="00206B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5D82029D" w14:textId="77777777" w:rsidR="00206B71" w:rsidRPr="00756EDD" w:rsidRDefault="00206B71" w:rsidP="00206B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206B71" w:rsidRPr="00756EDD" w14:paraId="3E98213F" w14:textId="77777777" w:rsidTr="00206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8" w:type="dxa"/>
            <w:tcBorders>
              <w:top w:val="single" w:sz="4" w:space="0" w:color="auto"/>
            </w:tcBorders>
            <w:vAlign w:val="bottom"/>
          </w:tcPr>
          <w:p w14:paraId="17CE18EB" w14:textId="77777777" w:rsidR="00206B71" w:rsidRPr="00206B71" w:rsidRDefault="00206B71" w:rsidP="00206B7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56EDD">
              <w:rPr>
                <w:rFonts w:ascii="Arial" w:hAnsi="Arial" w:cs="Arial"/>
                <w:sz w:val="18"/>
                <w:szCs w:val="18"/>
              </w:rPr>
              <w:t>(</w:t>
            </w:r>
            <w:r w:rsidRPr="00206B71">
              <w:rPr>
                <w:rFonts w:ascii="Arial" w:hAnsi="Arial" w:cs="Arial"/>
                <w:i/>
                <w:sz w:val="18"/>
                <w:szCs w:val="18"/>
              </w:rPr>
              <w:t>Printed name, office address, and phone number of</w:t>
            </w:r>
          </w:p>
          <w:p w14:paraId="1EE7FB0B" w14:textId="59334C7E" w:rsidR="00206B71" w:rsidRPr="00756EDD" w:rsidRDefault="00206B71" w:rsidP="00206B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B71">
              <w:rPr>
                <w:rFonts w:ascii="Arial" w:hAnsi="Arial" w:cs="Arial"/>
                <w:i/>
                <w:sz w:val="18"/>
                <w:szCs w:val="18"/>
              </w:rPr>
              <w:t>district attorney/district attorney’s representative</w:t>
            </w:r>
            <w:r w:rsidRPr="00756E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44969CC7" w14:textId="77777777" w:rsidR="00206B71" w:rsidRPr="00756EDD" w:rsidRDefault="00206B71" w:rsidP="00206B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14:paraId="1A07808D" w14:textId="77777777" w:rsidR="00206B71" w:rsidRPr="00206B71" w:rsidRDefault="00206B71" w:rsidP="00206B7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56EDD">
              <w:rPr>
                <w:rFonts w:ascii="Arial" w:hAnsi="Arial" w:cs="Arial"/>
                <w:sz w:val="18"/>
                <w:szCs w:val="18"/>
              </w:rPr>
              <w:t>(</w:t>
            </w:r>
            <w:r w:rsidRPr="00206B71">
              <w:rPr>
                <w:rFonts w:ascii="Arial" w:hAnsi="Arial" w:cs="Arial"/>
                <w:i/>
                <w:sz w:val="18"/>
                <w:szCs w:val="18"/>
              </w:rPr>
              <w:t>Signature of district attorney/district attorney’s</w:t>
            </w:r>
          </w:p>
          <w:p w14:paraId="61095894" w14:textId="2CDB6C4D" w:rsidR="00206B71" w:rsidRPr="00756EDD" w:rsidRDefault="00206B71" w:rsidP="00206B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71">
              <w:rPr>
                <w:rFonts w:ascii="Arial" w:hAnsi="Arial" w:cs="Arial"/>
                <w:i/>
                <w:sz w:val="18"/>
                <w:szCs w:val="18"/>
              </w:rPr>
              <w:t>representative</w:t>
            </w:r>
            <w:r w:rsidRPr="00756E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3656345" w14:textId="18EBAF70" w:rsidR="00850D51" w:rsidRPr="00756EDD" w:rsidRDefault="00850D51">
      <w:pPr>
        <w:rPr>
          <w:rFonts w:ascii="Arial" w:hAnsi="Arial" w:cs="Arial"/>
        </w:rPr>
      </w:pPr>
    </w:p>
    <w:sectPr w:rsidR="00850D51" w:rsidRPr="00756EDD" w:rsidSect="00376356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6E93" w14:textId="77777777" w:rsidR="00221E3B" w:rsidRDefault="00221E3B" w:rsidP="00462255">
      <w:r>
        <w:separator/>
      </w:r>
    </w:p>
  </w:endnote>
  <w:endnote w:type="continuationSeparator" w:id="0">
    <w:p w14:paraId="7AA5004D" w14:textId="77777777" w:rsidR="00221E3B" w:rsidRDefault="00221E3B" w:rsidP="004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10"/>
      <w:gridCol w:w="6300"/>
      <w:gridCol w:w="2070"/>
    </w:tblGrid>
    <w:tr w:rsidR="00221E3B" w:rsidRPr="00756EDD" w14:paraId="7D09512C" w14:textId="77777777" w:rsidTr="00963AF0">
      <w:trPr>
        <w:trHeight w:val="533"/>
      </w:trPr>
      <w:tc>
        <w:tcPr>
          <w:tcW w:w="26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9BCEDC" w14:textId="40E046AE" w:rsidR="00221E3B" w:rsidRDefault="00221E3B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2" w:name="_Hlk3876389"/>
          <w:r w:rsidRPr="00756EDD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77046097" w14:textId="0E63918D" w:rsidR="00221E3B" w:rsidRPr="00756EDD" w:rsidRDefault="00221E3B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>Local Form</w:t>
          </w:r>
        </w:p>
        <w:p w14:paraId="6A5BD34B" w14:textId="37ABB150" w:rsidR="00221E3B" w:rsidRPr="00756EDD" w:rsidRDefault="00221E3B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>MAD-JUV-0</w:t>
          </w:r>
          <w:r>
            <w:rPr>
              <w:rFonts w:ascii="Arial" w:hAnsi="Arial" w:cs="Arial"/>
              <w:sz w:val="14"/>
              <w:szCs w:val="14"/>
            </w:rPr>
            <w:t>1</w:t>
          </w:r>
          <w:r w:rsidR="00206B71">
            <w:rPr>
              <w:rFonts w:ascii="Arial" w:hAnsi="Arial" w:cs="Arial"/>
              <w:sz w:val="14"/>
              <w:szCs w:val="14"/>
            </w:rPr>
            <w:t>9</w:t>
          </w:r>
          <w:r w:rsidRPr="00756ED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[Eff</w:t>
          </w:r>
          <w:r w:rsidRPr="00756EDD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</w:rPr>
            <w:t>07</w:t>
          </w:r>
          <w:r w:rsidRPr="00756EDD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01</w:t>
          </w:r>
          <w:r w:rsidRPr="00756EDD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2021]</w:t>
          </w:r>
        </w:p>
      </w:tc>
      <w:tc>
        <w:tcPr>
          <w:tcW w:w="6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241F50" w14:textId="77777777" w:rsidR="00206B71" w:rsidRDefault="00206B71" w:rsidP="007D79D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B71">
            <w:rPr>
              <w:rFonts w:ascii="Arial" w:hAnsi="Arial" w:cs="Arial"/>
              <w:b/>
              <w:sz w:val="16"/>
              <w:szCs w:val="16"/>
            </w:rPr>
            <w:t>RESPONSE BY DISTRICT ATTORNEY TO PETITION TO TERMINATE SEX OFFENDER REGISTRATION</w:t>
          </w:r>
        </w:p>
        <w:p w14:paraId="75AE1CA2" w14:textId="167EED60" w:rsidR="00221E3B" w:rsidRPr="00756EDD" w:rsidRDefault="00221E3B" w:rsidP="007D79D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(PC</w:t>
          </w:r>
          <w:r w:rsidRPr="00756E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82258">
            <w:rPr>
              <w:rFonts w:ascii="Arial" w:hAnsi="Arial" w:cs="Arial"/>
              <w:b/>
              <w:sz w:val="16"/>
              <w:szCs w:val="16"/>
            </w:rPr>
            <w:t>§</w:t>
          </w:r>
          <w:r>
            <w:rPr>
              <w:rFonts w:ascii="Arial" w:hAnsi="Arial" w:cs="Arial"/>
              <w:b/>
              <w:sz w:val="16"/>
              <w:szCs w:val="16"/>
            </w:rPr>
            <w:t>290.</w:t>
          </w:r>
          <w:r w:rsidRPr="00756EDD">
            <w:rPr>
              <w:rFonts w:ascii="Arial" w:hAnsi="Arial" w:cs="Arial"/>
              <w:b/>
              <w:sz w:val="16"/>
              <w:szCs w:val="16"/>
            </w:rPr>
            <w:t>5</w:t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36380A5A" w14:textId="4C1C944F" w:rsidR="00221E3B" w:rsidRPr="00756EDD" w:rsidRDefault="00221E3B" w:rsidP="007D79DD">
          <w:pPr>
            <w:tabs>
              <w:tab w:val="left" w:pos="2108"/>
            </w:tabs>
            <w:rPr>
              <w:rFonts w:ascii="Arial" w:hAnsi="Arial" w:cs="Arial"/>
              <w:b/>
              <w:sz w:val="18"/>
              <w:szCs w:val="18"/>
            </w:rPr>
          </w:pPr>
        </w:p>
        <w:p w14:paraId="41F18E74" w14:textId="2FED1B2B" w:rsidR="00221E3B" w:rsidRPr="00756EDD" w:rsidRDefault="00221E3B" w:rsidP="007D79D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2E037" w14:textId="77777777" w:rsidR="00221E3B" w:rsidRPr="00756EDD" w:rsidRDefault="00221E3B" w:rsidP="00963AF0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 xml:space="preserve">Page </w:t>
          </w:r>
          <w:r w:rsidRPr="00756EDD">
            <w:rPr>
              <w:rFonts w:ascii="Arial" w:hAnsi="Arial" w:cs="Arial"/>
              <w:sz w:val="14"/>
              <w:szCs w:val="14"/>
            </w:rPr>
            <w:fldChar w:fldCharType="begin"/>
          </w:r>
          <w:r w:rsidRPr="00756EDD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756EDD">
            <w:rPr>
              <w:rFonts w:ascii="Arial" w:hAnsi="Arial" w:cs="Arial"/>
              <w:sz w:val="14"/>
              <w:szCs w:val="14"/>
            </w:rPr>
            <w:fldChar w:fldCharType="separate"/>
          </w:r>
          <w:r w:rsidRPr="00756EDD">
            <w:rPr>
              <w:rFonts w:ascii="Arial" w:hAnsi="Arial" w:cs="Arial"/>
              <w:sz w:val="14"/>
              <w:szCs w:val="14"/>
            </w:rPr>
            <w:t>1</w:t>
          </w:r>
          <w:r w:rsidRPr="00756EDD">
            <w:rPr>
              <w:rFonts w:ascii="Arial" w:hAnsi="Arial" w:cs="Arial"/>
              <w:sz w:val="14"/>
              <w:szCs w:val="14"/>
            </w:rPr>
            <w:fldChar w:fldCharType="end"/>
          </w:r>
          <w:r w:rsidRPr="00756EDD">
            <w:rPr>
              <w:rFonts w:ascii="Arial" w:hAnsi="Arial" w:cs="Arial"/>
              <w:sz w:val="14"/>
              <w:szCs w:val="14"/>
            </w:rPr>
            <w:t xml:space="preserve"> of </w:t>
          </w:r>
          <w:r w:rsidRPr="00756EDD">
            <w:rPr>
              <w:rFonts w:ascii="Arial" w:hAnsi="Arial" w:cs="Arial"/>
              <w:sz w:val="14"/>
              <w:szCs w:val="14"/>
            </w:rPr>
            <w:fldChar w:fldCharType="begin"/>
          </w:r>
          <w:r w:rsidRPr="00756EDD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756EDD">
            <w:rPr>
              <w:rFonts w:ascii="Arial" w:hAnsi="Arial" w:cs="Arial"/>
              <w:sz w:val="14"/>
              <w:szCs w:val="14"/>
            </w:rPr>
            <w:fldChar w:fldCharType="separate"/>
          </w:r>
          <w:r w:rsidRPr="00756EDD">
            <w:rPr>
              <w:rFonts w:ascii="Arial" w:hAnsi="Arial" w:cs="Arial"/>
              <w:sz w:val="14"/>
              <w:szCs w:val="14"/>
            </w:rPr>
            <w:t>1</w:t>
          </w:r>
          <w:r w:rsidRPr="00756EDD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0290834A" w14:textId="77777777" w:rsidR="00221E3B" w:rsidRPr="00756EDD" w:rsidRDefault="00221E3B" w:rsidP="00963AF0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2"/>
  </w:tbl>
  <w:p w14:paraId="5D10EE10" w14:textId="77777777" w:rsidR="00221E3B" w:rsidRDefault="0022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63B1" w14:textId="77777777" w:rsidR="00221E3B" w:rsidRDefault="00221E3B" w:rsidP="00462255">
      <w:r>
        <w:separator/>
      </w:r>
    </w:p>
  </w:footnote>
  <w:footnote w:type="continuationSeparator" w:id="0">
    <w:p w14:paraId="67CC26F1" w14:textId="77777777" w:rsidR="00221E3B" w:rsidRDefault="00221E3B" w:rsidP="0046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0C49" w14:textId="230F2D3C" w:rsidR="00221E3B" w:rsidRPr="00756EDD" w:rsidRDefault="00221E3B" w:rsidP="00756EDD">
    <w:pPr>
      <w:pStyle w:val="Header"/>
      <w:jc w:val="right"/>
      <w:rPr>
        <w:b/>
        <w:bCs/>
        <w:sz w:val="16"/>
        <w:szCs w:val="16"/>
      </w:rPr>
    </w:pPr>
    <w:r w:rsidRPr="00756EDD">
      <w:rPr>
        <w:rFonts w:ascii="Arial" w:hAnsi="Arial" w:cs="Arial"/>
        <w:b/>
        <w:bCs/>
        <w:sz w:val="16"/>
        <w:szCs w:val="16"/>
      </w:rPr>
      <w:t>MAD-JUV-0</w:t>
    </w:r>
    <w:r>
      <w:rPr>
        <w:rFonts w:ascii="Arial" w:hAnsi="Arial" w:cs="Arial"/>
        <w:b/>
        <w:bCs/>
        <w:sz w:val="16"/>
        <w:szCs w:val="16"/>
      </w:rPr>
      <w:t>1</w:t>
    </w:r>
    <w:r w:rsidR="00206B71">
      <w:rPr>
        <w:rFonts w:ascii="Arial" w:hAnsi="Arial" w:cs="Arial"/>
        <w:b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A80"/>
    <w:multiLevelType w:val="hybridMultilevel"/>
    <w:tmpl w:val="A68E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F17"/>
    <w:multiLevelType w:val="hybridMultilevel"/>
    <w:tmpl w:val="DA90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9BA"/>
    <w:multiLevelType w:val="hybridMultilevel"/>
    <w:tmpl w:val="09A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5BA"/>
    <w:multiLevelType w:val="hybridMultilevel"/>
    <w:tmpl w:val="410C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9C"/>
    <w:rsid w:val="00003129"/>
    <w:rsid w:val="00007076"/>
    <w:rsid w:val="0002627D"/>
    <w:rsid w:val="000468F7"/>
    <w:rsid w:val="000632DD"/>
    <w:rsid w:val="00075719"/>
    <w:rsid w:val="00077398"/>
    <w:rsid w:val="000F3775"/>
    <w:rsid w:val="00102936"/>
    <w:rsid w:val="0011665F"/>
    <w:rsid w:val="00133BE4"/>
    <w:rsid w:val="001431FD"/>
    <w:rsid w:val="00151951"/>
    <w:rsid w:val="00172E77"/>
    <w:rsid w:val="001A23E7"/>
    <w:rsid w:val="001B7CEA"/>
    <w:rsid w:val="001C2F9D"/>
    <w:rsid w:val="001F5106"/>
    <w:rsid w:val="002033B6"/>
    <w:rsid w:val="00206B71"/>
    <w:rsid w:val="00213B87"/>
    <w:rsid w:val="00221E3B"/>
    <w:rsid w:val="00222BA3"/>
    <w:rsid w:val="00254CAB"/>
    <w:rsid w:val="00295A1B"/>
    <w:rsid w:val="002E4129"/>
    <w:rsid w:val="002E5446"/>
    <w:rsid w:val="002F658B"/>
    <w:rsid w:val="00376356"/>
    <w:rsid w:val="003E1C9A"/>
    <w:rsid w:val="003F0FD9"/>
    <w:rsid w:val="003F1CA8"/>
    <w:rsid w:val="004107D3"/>
    <w:rsid w:val="00421EE6"/>
    <w:rsid w:val="004331F0"/>
    <w:rsid w:val="00447D5B"/>
    <w:rsid w:val="00462255"/>
    <w:rsid w:val="00464198"/>
    <w:rsid w:val="0047047D"/>
    <w:rsid w:val="00475DB9"/>
    <w:rsid w:val="004861E0"/>
    <w:rsid w:val="00490BA9"/>
    <w:rsid w:val="004976C1"/>
    <w:rsid w:val="004A3997"/>
    <w:rsid w:val="0050012D"/>
    <w:rsid w:val="00501F6A"/>
    <w:rsid w:val="00510C47"/>
    <w:rsid w:val="00510F3E"/>
    <w:rsid w:val="00561063"/>
    <w:rsid w:val="0056558D"/>
    <w:rsid w:val="005C1DD7"/>
    <w:rsid w:val="005C5EA0"/>
    <w:rsid w:val="00617706"/>
    <w:rsid w:val="00646091"/>
    <w:rsid w:val="006A6FB2"/>
    <w:rsid w:val="006B0718"/>
    <w:rsid w:val="006C5674"/>
    <w:rsid w:val="006D026A"/>
    <w:rsid w:val="006D13C8"/>
    <w:rsid w:val="006E4432"/>
    <w:rsid w:val="00747B58"/>
    <w:rsid w:val="00755DE4"/>
    <w:rsid w:val="00756EDD"/>
    <w:rsid w:val="007637E9"/>
    <w:rsid w:val="007C7393"/>
    <w:rsid w:val="007D79DD"/>
    <w:rsid w:val="007E24A0"/>
    <w:rsid w:val="007E5F05"/>
    <w:rsid w:val="007E759C"/>
    <w:rsid w:val="00815396"/>
    <w:rsid w:val="00825006"/>
    <w:rsid w:val="0083037B"/>
    <w:rsid w:val="0084579A"/>
    <w:rsid w:val="00850D51"/>
    <w:rsid w:val="0085500F"/>
    <w:rsid w:val="00882258"/>
    <w:rsid w:val="008C685F"/>
    <w:rsid w:val="008E44AD"/>
    <w:rsid w:val="0090355A"/>
    <w:rsid w:val="00907E96"/>
    <w:rsid w:val="00913E0A"/>
    <w:rsid w:val="00914456"/>
    <w:rsid w:val="00931631"/>
    <w:rsid w:val="009365F9"/>
    <w:rsid w:val="00950B29"/>
    <w:rsid w:val="009521BD"/>
    <w:rsid w:val="00963AF0"/>
    <w:rsid w:val="00983E35"/>
    <w:rsid w:val="00991264"/>
    <w:rsid w:val="009B4347"/>
    <w:rsid w:val="009C57C7"/>
    <w:rsid w:val="00A10E3D"/>
    <w:rsid w:val="00A17DE4"/>
    <w:rsid w:val="00A273A2"/>
    <w:rsid w:val="00A338C0"/>
    <w:rsid w:val="00A467B4"/>
    <w:rsid w:val="00A51EA8"/>
    <w:rsid w:val="00A62F36"/>
    <w:rsid w:val="00A775BF"/>
    <w:rsid w:val="00AA0B0A"/>
    <w:rsid w:val="00AC43D5"/>
    <w:rsid w:val="00AC6E10"/>
    <w:rsid w:val="00AD181E"/>
    <w:rsid w:val="00AE0BA0"/>
    <w:rsid w:val="00BC231D"/>
    <w:rsid w:val="00BC2CD3"/>
    <w:rsid w:val="00BD1011"/>
    <w:rsid w:val="00BE39E0"/>
    <w:rsid w:val="00C21845"/>
    <w:rsid w:val="00C236B0"/>
    <w:rsid w:val="00C265AB"/>
    <w:rsid w:val="00C41B59"/>
    <w:rsid w:val="00C60F2E"/>
    <w:rsid w:val="00C97CD0"/>
    <w:rsid w:val="00CA1A4C"/>
    <w:rsid w:val="00CB16F6"/>
    <w:rsid w:val="00CC238A"/>
    <w:rsid w:val="00CC6E3D"/>
    <w:rsid w:val="00D26FFB"/>
    <w:rsid w:val="00D27E30"/>
    <w:rsid w:val="00D4355B"/>
    <w:rsid w:val="00D46534"/>
    <w:rsid w:val="00D5424C"/>
    <w:rsid w:val="00D55121"/>
    <w:rsid w:val="00D6461F"/>
    <w:rsid w:val="00D76C72"/>
    <w:rsid w:val="00D90000"/>
    <w:rsid w:val="00DD4C2F"/>
    <w:rsid w:val="00DF4850"/>
    <w:rsid w:val="00E138B9"/>
    <w:rsid w:val="00E1444D"/>
    <w:rsid w:val="00E659AF"/>
    <w:rsid w:val="00EE5E4E"/>
    <w:rsid w:val="00EF704D"/>
    <w:rsid w:val="00F02E13"/>
    <w:rsid w:val="00F06E1A"/>
    <w:rsid w:val="00F10916"/>
    <w:rsid w:val="00F61D05"/>
    <w:rsid w:val="00F738A0"/>
    <w:rsid w:val="00FD5DA0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387198"/>
  <w15:docId w15:val="{A7C9F3F0-EFD3-47BE-8020-249719D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9C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E759C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759C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7E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55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255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3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9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793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42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597150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4DC6-2411-410E-993F-8579F817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Downey, Amy</cp:lastModifiedBy>
  <cp:revision>4</cp:revision>
  <cp:lastPrinted>2021-06-17T00:32:00Z</cp:lastPrinted>
  <dcterms:created xsi:type="dcterms:W3CDTF">2021-06-17T00:09:00Z</dcterms:created>
  <dcterms:modified xsi:type="dcterms:W3CDTF">2021-06-17T00:32:00Z</dcterms:modified>
</cp:coreProperties>
</file>