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3258"/>
      </w:tblGrid>
      <w:tr w:rsidR="001D70B2" w:rsidRPr="00106D96" w14:paraId="0D62EDDE" w14:textId="77777777" w:rsidTr="001D70B2">
        <w:trPr>
          <w:trHeight w:val="2420"/>
        </w:trPr>
        <w:tc>
          <w:tcPr>
            <w:tcW w:w="7758" w:type="dxa"/>
          </w:tcPr>
          <w:p w14:paraId="2DE5AF00" w14:textId="77777777" w:rsidR="001D70B2" w:rsidRPr="00106D96" w:rsidRDefault="001D70B2" w:rsidP="000E4866">
            <w:pPr>
              <w:pStyle w:val="Heading2"/>
              <w:rPr>
                <w:rFonts w:ascii="Arial" w:hAnsi="Arial" w:cs="Arial"/>
                <w:sz w:val="20"/>
              </w:rPr>
            </w:pPr>
          </w:p>
          <w:p w14:paraId="5F775310" w14:textId="77777777" w:rsidR="001D70B2" w:rsidRPr="00106D96" w:rsidRDefault="001D70B2" w:rsidP="000E4866">
            <w:pPr>
              <w:pStyle w:val="Heading2"/>
              <w:rPr>
                <w:rFonts w:ascii="Arial" w:hAnsi="Arial" w:cs="Arial"/>
                <w:sz w:val="20"/>
              </w:rPr>
            </w:pPr>
            <w:r w:rsidRPr="00106D96">
              <w:rPr>
                <w:rFonts w:ascii="Arial" w:hAnsi="Arial" w:cs="Arial"/>
                <w:sz w:val="20"/>
              </w:rPr>
              <w:t>SUPERIOR COURT OF CALIFORNIA • COUNTY OF MADERA</w:t>
            </w:r>
          </w:p>
          <w:p w14:paraId="7FBA7243" w14:textId="77777777" w:rsidR="001D70B2" w:rsidRPr="00106D96" w:rsidRDefault="001D70B2" w:rsidP="000E4866">
            <w:pPr>
              <w:jc w:val="center"/>
              <w:rPr>
                <w:rFonts w:ascii="Arial" w:hAnsi="Arial" w:cs="Arial"/>
                <w:b/>
              </w:rPr>
            </w:pPr>
            <w:r w:rsidRPr="00106D96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uvenile"/>
                    <w:listEntry w:val="Appeals"/>
                  </w:ddList>
                </w:ffData>
              </w:fldChar>
            </w:r>
            <w:bookmarkStart w:id="0" w:name="Dropdown1"/>
            <w:r w:rsidRPr="00106D96"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106D96">
              <w:rPr>
                <w:rFonts w:ascii="Arial" w:hAnsi="Arial" w:cs="Arial"/>
                <w:b/>
              </w:rPr>
              <w:fldChar w:fldCharType="end"/>
            </w:r>
            <w:bookmarkEnd w:id="0"/>
            <w:r w:rsidRPr="00106D96">
              <w:rPr>
                <w:rFonts w:ascii="Arial" w:hAnsi="Arial" w:cs="Arial"/>
                <w:b/>
              </w:rPr>
              <w:t xml:space="preserve"> Department</w:t>
            </w:r>
          </w:p>
          <w:p w14:paraId="2EBE724C" w14:textId="77777777" w:rsidR="001D70B2" w:rsidRPr="00106D96" w:rsidRDefault="001D70B2" w:rsidP="000E4866">
            <w:pPr>
              <w:jc w:val="center"/>
              <w:rPr>
                <w:rFonts w:ascii="Arial" w:hAnsi="Arial" w:cs="Arial"/>
              </w:rPr>
            </w:pPr>
            <w:r w:rsidRPr="00106D96">
              <w:rPr>
                <w:rFonts w:ascii="Arial" w:hAnsi="Arial" w:cs="Arial"/>
              </w:rPr>
              <w:t>200 South G Street</w:t>
            </w:r>
          </w:p>
          <w:p w14:paraId="5B338E1F" w14:textId="77777777" w:rsidR="001D70B2" w:rsidRPr="00106D96" w:rsidRDefault="001D70B2" w:rsidP="000E4866">
            <w:pPr>
              <w:jc w:val="center"/>
              <w:rPr>
                <w:rFonts w:ascii="Arial" w:hAnsi="Arial" w:cs="Arial"/>
              </w:rPr>
            </w:pPr>
            <w:r w:rsidRPr="00106D96">
              <w:rPr>
                <w:rFonts w:ascii="Arial" w:hAnsi="Arial" w:cs="Arial"/>
              </w:rPr>
              <w:t>Madera, CA 93637</w:t>
            </w:r>
          </w:p>
          <w:p w14:paraId="63E02429" w14:textId="77777777" w:rsidR="001D70B2" w:rsidRPr="00106D96" w:rsidRDefault="001D70B2" w:rsidP="000E4866">
            <w:pPr>
              <w:jc w:val="center"/>
              <w:rPr>
                <w:rFonts w:ascii="Arial" w:hAnsi="Arial" w:cs="Arial"/>
              </w:rPr>
            </w:pPr>
            <w:r w:rsidRPr="00106D96">
              <w:rPr>
                <w:rFonts w:ascii="Arial" w:hAnsi="Arial" w:cs="Arial"/>
              </w:rPr>
              <w:t>(559) 416-5580</w:t>
            </w:r>
          </w:p>
        </w:tc>
        <w:tc>
          <w:tcPr>
            <w:tcW w:w="3258" w:type="dxa"/>
            <w:vMerge w:val="restart"/>
          </w:tcPr>
          <w:p w14:paraId="28D81E20" w14:textId="77777777" w:rsidR="001D70B2" w:rsidRPr="00106D96" w:rsidRDefault="001D70B2" w:rsidP="000E48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06D96">
              <w:rPr>
                <w:rFonts w:ascii="Arial" w:hAnsi="Arial" w:cs="Arial"/>
                <w:i/>
                <w:sz w:val="16"/>
                <w:szCs w:val="16"/>
              </w:rPr>
              <w:t>FOR COURT USE ONLY</w:t>
            </w:r>
          </w:p>
          <w:p w14:paraId="06087451" w14:textId="77777777" w:rsidR="001D70B2" w:rsidRPr="00106D96" w:rsidRDefault="001D70B2" w:rsidP="001D70B2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D70B2" w:rsidRPr="00106D96" w14:paraId="2C419DEE" w14:textId="77777777" w:rsidTr="001D70B2">
        <w:trPr>
          <w:trHeight w:val="530"/>
        </w:trPr>
        <w:tc>
          <w:tcPr>
            <w:tcW w:w="7758" w:type="dxa"/>
          </w:tcPr>
          <w:p w14:paraId="3DD6922B" w14:textId="77777777" w:rsidR="001D70B2" w:rsidRPr="00756EDD" w:rsidRDefault="001D70B2" w:rsidP="00376356">
            <w:pPr>
              <w:rPr>
                <w:rFonts w:ascii="Arial" w:hAnsi="Arial" w:cs="Arial"/>
                <w:sz w:val="10"/>
                <w:szCs w:val="10"/>
              </w:rPr>
            </w:pPr>
          </w:p>
          <w:p w14:paraId="6BB2480C" w14:textId="77777777" w:rsidR="001D70B2" w:rsidRPr="00756EDD" w:rsidRDefault="001D70B2" w:rsidP="00376356">
            <w:pPr>
              <w:rPr>
                <w:rFonts w:ascii="Arial" w:hAnsi="Arial" w:cs="Arial"/>
                <w:b/>
              </w:rPr>
            </w:pPr>
            <w:r w:rsidRPr="00756EDD">
              <w:rPr>
                <w:rFonts w:ascii="Arial" w:hAnsi="Arial" w:cs="Arial"/>
                <w:b/>
              </w:rPr>
              <w:t>In the Matter of:</w:t>
            </w:r>
            <w:r w:rsidRPr="00756EDD">
              <w:rPr>
                <w:rFonts w:ascii="Arial" w:hAnsi="Arial" w:cs="Arial"/>
              </w:rPr>
              <w:t xml:space="preserve"> </w:t>
            </w:r>
            <w:r w:rsidRPr="00756ED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EDD">
              <w:rPr>
                <w:rFonts w:ascii="Arial" w:hAnsi="Arial" w:cs="Arial"/>
              </w:rPr>
              <w:instrText xml:space="preserve"> FORMTEXT </w:instrText>
            </w:r>
            <w:r w:rsidRPr="00756EDD">
              <w:rPr>
                <w:rFonts w:ascii="Arial" w:hAnsi="Arial" w:cs="Arial"/>
              </w:rPr>
            </w:r>
            <w:r w:rsidRPr="00756EDD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</w:rPr>
              <w:fldChar w:fldCharType="end"/>
            </w:r>
          </w:p>
          <w:p w14:paraId="3182D8B1" w14:textId="77777777" w:rsidR="001D70B2" w:rsidRPr="00756EDD" w:rsidRDefault="001D70B2" w:rsidP="00376356">
            <w:pPr>
              <w:rPr>
                <w:rFonts w:ascii="Arial" w:hAnsi="Arial" w:cs="Arial"/>
                <w:sz w:val="10"/>
                <w:szCs w:val="10"/>
              </w:rPr>
            </w:pPr>
          </w:p>
          <w:p w14:paraId="5823B415" w14:textId="0B4E813F" w:rsidR="001D70B2" w:rsidRPr="00106D96" w:rsidRDefault="001D70B2" w:rsidP="00376356">
            <w:pPr>
              <w:rPr>
                <w:rFonts w:ascii="Arial" w:hAnsi="Arial" w:cs="Arial"/>
                <w:b/>
              </w:rPr>
            </w:pPr>
          </w:p>
        </w:tc>
        <w:tc>
          <w:tcPr>
            <w:tcW w:w="3258" w:type="dxa"/>
            <w:vMerge/>
          </w:tcPr>
          <w:p w14:paraId="6CC06723" w14:textId="77777777" w:rsidR="001D70B2" w:rsidRPr="00106D96" w:rsidRDefault="001D70B2" w:rsidP="00376356">
            <w:pPr>
              <w:jc w:val="center"/>
              <w:rPr>
                <w:rFonts w:ascii="Arial" w:hAnsi="Arial" w:cs="Arial"/>
              </w:rPr>
            </w:pPr>
          </w:p>
        </w:tc>
      </w:tr>
      <w:tr w:rsidR="003F1CA8" w:rsidRPr="00756EDD" w14:paraId="7BD68E97" w14:textId="77777777" w:rsidTr="00A62F36">
        <w:trPr>
          <w:trHeight w:val="710"/>
        </w:trPr>
        <w:tc>
          <w:tcPr>
            <w:tcW w:w="7758" w:type="dxa"/>
            <w:tcBorders>
              <w:bottom w:val="single" w:sz="4" w:space="0" w:color="auto"/>
            </w:tcBorders>
          </w:tcPr>
          <w:p w14:paraId="5AB74A7F" w14:textId="77777777" w:rsidR="003F1CA8" w:rsidRPr="00756EDD" w:rsidRDefault="003F1CA8" w:rsidP="003763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4B1C566" w14:textId="77777777" w:rsidR="003F1CA8" w:rsidRPr="00756EDD" w:rsidRDefault="003F1CA8" w:rsidP="003763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2EEBD08" w14:textId="5583E58D" w:rsidR="003F1CA8" w:rsidRPr="00756EDD" w:rsidRDefault="00133D92" w:rsidP="003763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ORDER ON</w:t>
            </w:r>
            <w:r w:rsidR="007E24A0" w:rsidRPr="007E24A0">
              <w:rPr>
                <w:rFonts w:ascii="Arial" w:hAnsi="Arial" w:cs="Arial"/>
                <w:b/>
                <w:sz w:val="22"/>
                <w:szCs w:val="22"/>
              </w:rPr>
              <w:t xml:space="preserve"> PETITION TO TERMINATE SEX OFFENDER REGISTRATION</w:t>
            </w:r>
          </w:p>
          <w:p w14:paraId="4BD6DA16" w14:textId="7F6D11B4" w:rsidR="00FD5DA0" w:rsidRPr="00756EDD" w:rsidRDefault="00882258" w:rsidP="00376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7637E9">
              <w:rPr>
                <w:rFonts w:ascii="Arial" w:hAnsi="Arial" w:cs="Arial"/>
                <w:b/>
                <w:sz w:val="18"/>
                <w:szCs w:val="18"/>
              </w:rPr>
              <w:t>PC</w:t>
            </w:r>
            <w:r w:rsidR="00FD5DA0" w:rsidRPr="00756E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82258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="007637E9">
              <w:rPr>
                <w:rFonts w:ascii="Arial" w:hAnsi="Arial" w:cs="Arial"/>
                <w:b/>
                <w:sz w:val="18"/>
                <w:szCs w:val="18"/>
              </w:rPr>
              <w:t>290.</w:t>
            </w:r>
            <w:r w:rsidR="00FD5DA0" w:rsidRPr="00756ED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C795357" w14:textId="77777777" w:rsidR="003F1CA8" w:rsidRPr="00756EDD" w:rsidRDefault="003F1CA8" w:rsidP="0037635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257EDFD0" w14:textId="77777777" w:rsidR="003F1CA8" w:rsidRPr="00756EDD" w:rsidRDefault="003F1CA8" w:rsidP="00376356">
            <w:pPr>
              <w:rPr>
                <w:rFonts w:ascii="Arial" w:hAnsi="Arial" w:cs="Arial"/>
                <w:b/>
              </w:rPr>
            </w:pPr>
            <w:r w:rsidRPr="00756EDD">
              <w:rPr>
                <w:rFonts w:ascii="Arial" w:hAnsi="Arial" w:cs="Arial"/>
                <w:b/>
              </w:rPr>
              <w:t>CASE NUMBER:</w:t>
            </w:r>
          </w:p>
          <w:p w14:paraId="0F5CF2AD" w14:textId="77777777" w:rsidR="003F1CA8" w:rsidRPr="00756EDD" w:rsidRDefault="000F3775" w:rsidP="00376356">
            <w:pPr>
              <w:rPr>
                <w:rFonts w:ascii="Arial" w:hAnsi="Arial" w:cs="Arial"/>
                <w:b/>
              </w:rPr>
            </w:pPr>
            <w:r w:rsidRPr="00756ED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951" w:rsidRPr="00756EDD">
              <w:rPr>
                <w:rFonts w:ascii="Arial" w:hAnsi="Arial" w:cs="Arial"/>
              </w:rPr>
              <w:instrText xml:space="preserve"> FORMTEXT </w:instrText>
            </w:r>
            <w:r w:rsidRPr="00756EDD">
              <w:rPr>
                <w:rFonts w:ascii="Arial" w:hAnsi="Arial" w:cs="Arial"/>
              </w:rPr>
            </w:r>
            <w:r w:rsidRPr="00756EDD">
              <w:rPr>
                <w:rFonts w:ascii="Arial" w:hAnsi="Arial" w:cs="Arial"/>
              </w:rPr>
              <w:fldChar w:fldCharType="separate"/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</w:rPr>
              <w:fldChar w:fldCharType="end"/>
            </w:r>
          </w:p>
        </w:tc>
      </w:tr>
    </w:tbl>
    <w:p w14:paraId="71293C73" w14:textId="76AC95AB" w:rsidR="00FD5DA0" w:rsidRDefault="00FD5DA0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0467" w:type="dxa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358"/>
        <w:gridCol w:w="749"/>
        <w:gridCol w:w="270"/>
        <w:gridCol w:w="630"/>
        <w:gridCol w:w="270"/>
        <w:gridCol w:w="1170"/>
        <w:gridCol w:w="1530"/>
        <w:gridCol w:w="90"/>
        <w:gridCol w:w="270"/>
        <w:gridCol w:w="630"/>
        <w:gridCol w:w="1474"/>
        <w:gridCol w:w="146"/>
        <w:gridCol w:w="2880"/>
      </w:tblGrid>
      <w:tr w:rsidR="00DE4A57" w14:paraId="7D495E73" w14:textId="77777777" w:rsidTr="00DE4A57">
        <w:trPr>
          <w:trHeight w:val="288"/>
        </w:trPr>
        <w:tc>
          <w:tcPr>
            <w:tcW w:w="358" w:type="dxa"/>
            <w:vAlign w:val="bottom"/>
          </w:tcPr>
          <w:p w14:paraId="11127602" w14:textId="511EDD55" w:rsidR="00DE4A57" w:rsidRPr="00185098" w:rsidRDefault="00DE4A57" w:rsidP="000E4866">
            <w:pPr>
              <w:rPr>
                <w:rFonts w:ascii="Arial" w:hAnsi="Arial" w:cs="Arial"/>
                <w:b/>
                <w:bCs/>
              </w:rPr>
            </w:pPr>
            <w:r w:rsidRPr="00185098">
              <w:rPr>
                <w:rFonts w:ascii="Arial" w:hAnsi="Arial" w:cs="Arial"/>
                <w:b/>
                <w:bCs/>
              </w:rPr>
              <w:t>1</w:t>
            </w:r>
            <w:r w:rsidRPr="0018509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19" w:type="dxa"/>
            <w:gridSpan w:val="4"/>
            <w:vAlign w:val="bottom"/>
          </w:tcPr>
          <w:p w14:paraId="0C45E28D" w14:textId="5DF0984F" w:rsidR="00DE4A57" w:rsidRPr="00185098" w:rsidRDefault="00DE4A57" w:rsidP="000E4866">
            <w:pPr>
              <w:rPr>
                <w:rFonts w:ascii="Arial" w:hAnsi="Arial" w:cs="Arial"/>
                <w:b/>
                <w:bCs/>
              </w:rPr>
            </w:pPr>
            <w:r w:rsidRPr="00185098">
              <w:rPr>
                <w:rFonts w:ascii="Arial" w:hAnsi="Arial" w:cs="Arial"/>
                <w:b/>
                <w:bCs/>
              </w:rPr>
              <w:t xml:space="preserve">Petitioner’s </w:t>
            </w:r>
            <w:r w:rsidRPr="00185098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bottom"/>
          </w:tcPr>
          <w:p w14:paraId="1F59E8B5" w14:textId="50427995" w:rsidR="00DE4A57" w:rsidRDefault="00DE4A57" w:rsidP="000E4866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  <w:vAlign w:val="bottom"/>
          </w:tcPr>
          <w:p w14:paraId="57413408" w14:textId="7059FE57" w:rsidR="00DE4A57" w:rsidRDefault="00DE4A57" w:rsidP="000E4866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vAlign w:val="bottom"/>
          </w:tcPr>
          <w:p w14:paraId="567C655C" w14:textId="477F4A1D" w:rsidR="00DE4A57" w:rsidRDefault="00DE4A57" w:rsidP="000E4866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  <w:tr w:rsidR="00133D92" w14:paraId="041955A9" w14:textId="77777777" w:rsidTr="00DE4A57">
        <w:trPr>
          <w:trHeight w:val="107"/>
        </w:trPr>
        <w:tc>
          <w:tcPr>
            <w:tcW w:w="358" w:type="dxa"/>
            <w:vAlign w:val="bottom"/>
          </w:tcPr>
          <w:p w14:paraId="02B94E6D" w14:textId="77777777" w:rsidR="00133D92" w:rsidRDefault="00133D92" w:rsidP="000E4866">
            <w:pPr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4"/>
            <w:vAlign w:val="bottom"/>
          </w:tcPr>
          <w:p w14:paraId="1A026DC3" w14:textId="77777777" w:rsidR="00133D92" w:rsidRDefault="00133D92" w:rsidP="000E486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</w:tcPr>
          <w:p w14:paraId="6A39943A" w14:textId="77777777" w:rsidR="00133D92" w:rsidRPr="007C7393" w:rsidRDefault="00133D92" w:rsidP="000E48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Last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</w:tcPr>
          <w:p w14:paraId="3DF8635D" w14:textId="77777777" w:rsidR="00133D92" w:rsidRPr="007C7393" w:rsidRDefault="00133D92" w:rsidP="000E48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First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</w:tcBorders>
          </w:tcPr>
          <w:p w14:paraId="55FA72F7" w14:textId="7D45D448" w:rsidR="00133D92" w:rsidRDefault="00133D92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Middle</w:t>
            </w:r>
          </w:p>
        </w:tc>
      </w:tr>
      <w:tr w:rsidR="00133D92" w14:paraId="1BA791A8" w14:textId="77777777" w:rsidTr="00DE4A57">
        <w:trPr>
          <w:trHeight w:val="20"/>
        </w:trPr>
        <w:tc>
          <w:tcPr>
            <w:tcW w:w="358" w:type="dxa"/>
            <w:vAlign w:val="bottom"/>
          </w:tcPr>
          <w:p w14:paraId="5AF7E565" w14:textId="77777777" w:rsidR="00133D92" w:rsidRDefault="00133D92" w:rsidP="000E4866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gridSpan w:val="2"/>
            <w:vAlign w:val="bottom"/>
          </w:tcPr>
          <w:p w14:paraId="73284BF3" w14:textId="75C0435B" w:rsidR="00133D92" w:rsidRDefault="00133D92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14:paraId="6BF69792" w14:textId="77777777" w:rsidR="00133D92" w:rsidRDefault="00133D92" w:rsidP="000E4866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gridSpan w:val="3"/>
            <w:vAlign w:val="bottom"/>
          </w:tcPr>
          <w:p w14:paraId="6DE1A652" w14:textId="77777777" w:rsidR="00133D92" w:rsidRPr="007C7393" w:rsidRDefault="00133D92" w:rsidP="000E48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CSAR Petition No.:</w:t>
            </w:r>
          </w:p>
        </w:tc>
        <w:tc>
          <w:tcPr>
            <w:tcW w:w="5130" w:type="dxa"/>
            <w:gridSpan w:val="4"/>
            <w:tcBorders>
              <w:bottom w:val="single" w:sz="4" w:space="0" w:color="auto"/>
            </w:tcBorders>
            <w:vAlign w:val="bottom"/>
          </w:tcPr>
          <w:p w14:paraId="6E21A443" w14:textId="33C49A7A" w:rsidR="00133D92" w:rsidRPr="007C7393" w:rsidRDefault="00133D92" w:rsidP="000E48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  <w:tr w:rsidR="007E24A0" w14:paraId="5A75A134" w14:textId="77777777" w:rsidTr="00DE4A57">
        <w:trPr>
          <w:trHeight w:val="20"/>
        </w:trPr>
        <w:tc>
          <w:tcPr>
            <w:tcW w:w="358" w:type="dxa"/>
            <w:vAlign w:val="bottom"/>
          </w:tcPr>
          <w:p w14:paraId="52ABF68B" w14:textId="77777777" w:rsidR="007E24A0" w:rsidRDefault="007E24A0" w:rsidP="000E4866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gridSpan w:val="2"/>
            <w:vAlign w:val="bottom"/>
          </w:tcPr>
          <w:p w14:paraId="2A1E152E" w14:textId="49E333C7" w:rsidR="007E24A0" w:rsidRDefault="007E24A0" w:rsidP="000E4866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  <w:gridSpan w:val="10"/>
            <w:vAlign w:val="bottom"/>
          </w:tcPr>
          <w:p w14:paraId="4D26897F" w14:textId="30AC9E89" w:rsidR="007E24A0" w:rsidRPr="007C7393" w:rsidRDefault="00133D92" w:rsidP="000E48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(mm/dd/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yyyy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133D92" w14:paraId="6E5AFD39" w14:textId="77777777" w:rsidTr="00DE4A57">
        <w:trPr>
          <w:trHeight w:val="20"/>
        </w:trPr>
        <w:tc>
          <w:tcPr>
            <w:tcW w:w="358" w:type="dxa"/>
            <w:vAlign w:val="bottom"/>
          </w:tcPr>
          <w:p w14:paraId="3A285DDE" w14:textId="77777777" w:rsidR="00133D92" w:rsidRDefault="00133D92" w:rsidP="000E4866">
            <w:pPr>
              <w:rPr>
                <w:rFonts w:ascii="Arial" w:hAnsi="Arial" w:cs="Arial"/>
              </w:rPr>
            </w:pPr>
          </w:p>
        </w:tc>
        <w:tc>
          <w:tcPr>
            <w:tcW w:w="4619" w:type="dxa"/>
            <w:gridSpan w:val="6"/>
            <w:vAlign w:val="bottom"/>
          </w:tcPr>
          <w:p w14:paraId="39A5D162" w14:textId="7F0B43FA" w:rsidR="00133D92" w:rsidRDefault="00133D92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of attorney representing petitioner </w:t>
            </w:r>
            <w:r>
              <w:rPr>
                <w:rFonts w:ascii="Arial" w:hAnsi="Arial" w:cs="Arial"/>
                <w:i/>
                <w:iCs/>
              </w:rPr>
              <w:t>(if any)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  <w:vAlign w:val="bottom"/>
          </w:tcPr>
          <w:p w14:paraId="291D9146" w14:textId="5689DB13" w:rsidR="00133D92" w:rsidRDefault="00133D92" w:rsidP="000E4866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  <w:tr w:rsidR="00185098" w14:paraId="6810EB47" w14:textId="77777777" w:rsidTr="00DE4A57">
        <w:trPr>
          <w:trHeight w:val="20"/>
        </w:trPr>
        <w:tc>
          <w:tcPr>
            <w:tcW w:w="358" w:type="dxa"/>
            <w:vAlign w:val="bottom"/>
          </w:tcPr>
          <w:p w14:paraId="59A02631" w14:textId="77777777" w:rsidR="00185098" w:rsidRDefault="00185098" w:rsidP="000E4866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3"/>
            <w:vAlign w:val="bottom"/>
          </w:tcPr>
          <w:p w14:paraId="391AEB93" w14:textId="5E52321D" w:rsidR="00185098" w:rsidRDefault="00185098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address:</w:t>
            </w:r>
          </w:p>
        </w:tc>
        <w:tc>
          <w:tcPr>
            <w:tcW w:w="8460" w:type="dxa"/>
            <w:gridSpan w:val="9"/>
            <w:tcBorders>
              <w:bottom w:val="single" w:sz="4" w:space="0" w:color="auto"/>
            </w:tcBorders>
            <w:vAlign w:val="bottom"/>
          </w:tcPr>
          <w:p w14:paraId="6FE6106C" w14:textId="7C3A19B3" w:rsidR="00185098" w:rsidRDefault="00185098" w:rsidP="000E4866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  <w:tr w:rsidR="00185098" w:rsidRPr="00D90000" w14:paraId="4B14A0BE" w14:textId="77777777" w:rsidTr="00DE4A57">
        <w:trPr>
          <w:trHeight w:val="20"/>
        </w:trPr>
        <w:tc>
          <w:tcPr>
            <w:tcW w:w="358" w:type="dxa"/>
          </w:tcPr>
          <w:p w14:paraId="6C1F004C" w14:textId="77777777" w:rsidR="00185098" w:rsidRPr="00D90000" w:rsidRDefault="00185098" w:rsidP="000E48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9" w:type="dxa"/>
            <w:gridSpan w:val="3"/>
          </w:tcPr>
          <w:p w14:paraId="54BE462C" w14:textId="77777777" w:rsidR="00185098" w:rsidRPr="00D90000" w:rsidRDefault="00185098" w:rsidP="000E48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</w:tcBorders>
          </w:tcPr>
          <w:p w14:paraId="152BC441" w14:textId="7201270A" w:rsidR="00185098" w:rsidRPr="00D90000" w:rsidRDefault="00185098" w:rsidP="000E48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0000">
              <w:rPr>
                <w:rFonts w:ascii="Arial" w:hAnsi="Arial" w:cs="Arial"/>
                <w:i/>
                <w:iCs/>
                <w:sz w:val="16"/>
                <w:szCs w:val="16"/>
              </w:rPr>
              <w:t>Street</w:t>
            </w:r>
          </w:p>
        </w:tc>
      </w:tr>
      <w:tr w:rsidR="00185098" w14:paraId="21277B20" w14:textId="77777777" w:rsidTr="00185098">
        <w:trPr>
          <w:gridAfter w:val="1"/>
          <w:wAfter w:w="2880" w:type="dxa"/>
          <w:trHeight w:val="20"/>
        </w:trPr>
        <w:tc>
          <w:tcPr>
            <w:tcW w:w="358" w:type="dxa"/>
          </w:tcPr>
          <w:p w14:paraId="1B818515" w14:textId="77777777" w:rsidR="00185098" w:rsidRDefault="00185098" w:rsidP="000E4866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3"/>
          </w:tcPr>
          <w:p w14:paraId="71677C87" w14:textId="0F17B4D8" w:rsidR="00185098" w:rsidRDefault="00185098" w:rsidP="000E4866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14:paraId="2A212947" w14:textId="77777777" w:rsidR="00185098" w:rsidRDefault="00185098" w:rsidP="000E4866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14:paraId="5539415D" w14:textId="77777777" w:rsidR="00185098" w:rsidRDefault="00185098" w:rsidP="000E4866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108D6BF3" w14:textId="77777777" w:rsidR="00185098" w:rsidRDefault="00185098" w:rsidP="000E4866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  <w:tr w:rsidR="00185098" w14:paraId="3011B697" w14:textId="77777777" w:rsidTr="00185098">
        <w:trPr>
          <w:gridAfter w:val="1"/>
          <w:wAfter w:w="2880" w:type="dxa"/>
          <w:trHeight w:val="20"/>
        </w:trPr>
        <w:tc>
          <w:tcPr>
            <w:tcW w:w="358" w:type="dxa"/>
          </w:tcPr>
          <w:p w14:paraId="4865CC14" w14:textId="77777777" w:rsidR="00185098" w:rsidRDefault="00185098" w:rsidP="000E4866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3"/>
          </w:tcPr>
          <w:p w14:paraId="02AB3287" w14:textId="2400A926" w:rsidR="00185098" w:rsidRDefault="00185098" w:rsidP="000E4866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</w:tcPr>
          <w:p w14:paraId="7CBE10FC" w14:textId="77777777" w:rsidR="00185098" w:rsidRPr="00D90000" w:rsidRDefault="00185098" w:rsidP="000E48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14:paraId="229E94FD" w14:textId="77777777" w:rsidR="00185098" w:rsidRPr="00D90000" w:rsidRDefault="00185098" w:rsidP="000E48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State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38C68367" w14:textId="77777777" w:rsidR="00185098" w:rsidRPr="00D90000" w:rsidRDefault="00185098" w:rsidP="000E48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Zip</w:t>
            </w:r>
          </w:p>
        </w:tc>
      </w:tr>
      <w:tr w:rsidR="00185098" w14:paraId="503E95BD" w14:textId="77777777" w:rsidTr="00DE4A57">
        <w:trPr>
          <w:trHeight w:val="20"/>
        </w:trPr>
        <w:tc>
          <w:tcPr>
            <w:tcW w:w="358" w:type="dxa"/>
            <w:vAlign w:val="bottom"/>
          </w:tcPr>
          <w:p w14:paraId="74CF6C24" w14:textId="77777777" w:rsidR="00185098" w:rsidRDefault="00185098" w:rsidP="000E4866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vAlign w:val="bottom"/>
          </w:tcPr>
          <w:p w14:paraId="547493F1" w14:textId="77777777" w:rsidR="00185098" w:rsidRDefault="00185098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9360" w:type="dxa"/>
            <w:gridSpan w:val="11"/>
            <w:tcBorders>
              <w:bottom w:val="single" w:sz="4" w:space="0" w:color="auto"/>
            </w:tcBorders>
            <w:vAlign w:val="bottom"/>
          </w:tcPr>
          <w:p w14:paraId="175C6FED" w14:textId="77777777" w:rsidR="00185098" w:rsidRDefault="00185098" w:rsidP="000E4866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</w:tbl>
    <w:p w14:paraId="4D50DF97" w14:textId="77777777" w:rsidR="00185098" w:rsidRPr="00DE4A57" w:rsidRDefault="00185098" w:rsidP="000E4866">
      <w:pPr>
        <w:tabs>
          <w:tab w:val="left" w:pos="726"/>
          <w:tab w:val="left" w:pos="1475"/>
        </w:tabs>
        <w:ind w:left="368"/>
        <w:rPr>
          <w:rFonts w:ascii="Arial" w:hAnsi="Arial" w:cs="Arial"/>
          <w:sz w:val="16"/>
          <w:szCs w:val="16"/>
        </w:rPr>
      </w:pPr>
      <w:r w:rsidRPr="00DE4A57">
        <w:rPr>
          <w:rFonts w:ascii="Arial" w:hAnsi="Arial" w:cs="Arial"/>
          <w:sz w:val="16"/>
          <w:szCs w:val="16"/>
        </w:rPr>
        <w:tab/>
      </w:r>
      <w:r w:rsidRPr="00DE4A57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10467" w:type="dxa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366"/>
        <w:gridCol w:w="10101"/>
      </w:tblGrid>
      <w:tr w:rsidR="007E24A0" w14:paraId="514F697D" w14:textId="77777777" w:rsidTr="00185098">
        <w:trPr>
          <w:trHeight w:val="20"/>
        </w:trPr>
        <w:tc>
          <w:tcPr>
            <w:tcW w:w="358" w:type="dxa"/>
          </w:tcPr>
          <w:p w14:paraId="40132E4C" w14:textId="40C6D2EF" w:rsidR="007E24A0" w:rsidRPr="00185098" w:rsidRDefault="00185098" w:rsidP="007E24A0">
            <w:pPr>
              <w:rPr>
                <w:rFonts w:ascii="Arial" w:hAnsi="Arial" w:cs="Arial"/>
                <w:b/>
                <w:bCs/>
              </w:rPr>
            </w:pPr>
            <w:r w:rsidRPr="00185098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9871" w:type="dxa"/>
            <w:vAlign w:val="bottom"/>
          </w:tcPr>
          <w:p w14:paraId="5486C564" w14:textId="04C7F8FA" w:rsidR="007E24A0" w:rsidRPr="007C7393" w:rsidRDefault="007E24A0" w:rsidP="00185098">
            <w:pPr>
              <w:ind w:left="300" w:hanging="300"/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185098" w:rsidRPr="00185098">
              <w:rPr>
                <w:rFonts w:ascii="Arial" w:hAnsi="Arial" w:cs="Arial"/>
              </w:rPr>
              <w:t xml:space="preserve">The court </w:t>
            </w:r>
            <w:r w:rsidR="00185098" w:rsidRPr="00185098">
              <w:rPr>
                <w:rFonts w:ascii="Arial" w:hAnsi="Arial" w:cs="Arial"/>
                <w:b/>
                <w:bCs/>
              </w:rPr>
              <w:t>GRANTS</w:t>
            </w:r>
            <w:r w:rsidR="00185098" w:rsidRPr="00185098">
              <w:rPr>
                <w:rFonts w:ascii="Arial" w:hAnsi="Arial" w:cs="Arial"/>
              </w:rPr>
              <w:t xml:space="preserve"> the petition to terminate the sex offender</w:t>
            </w:r>
            <w:r w:rsidR="00185098">
              <w:rPr>
                <w:rFonts w:ascii="Arial" w:hAnsi="Arial" w:cs="Arial"/>
              </w:rPr>
              <w:t xml:space="preserve"> </w:t>
            </w:r>
            <w:r w:rsidR="00185098" w:rsidRPr="00185098">
              <w:rPr>
                <w:rFonts w:ascii="Arial" w:hAnsi="Arial" w:cs="Arial"/>
              </w:rPr>
              <w:t>registration requirement under Penal Code section 290 et seq</w:t>
            </w:r>
            <w:r w:rsidR="00185098">
              <w:rPr>
                <w:rFonts w:ascii="Arial" w:hAnsi="Arial" w:cs="Arial"/>
              </w:rPr>
              <w:t>.</w:t>
            </w:r>
          </w:p>
        </w:tc>
      </w:tr>
    </w:tbl>
    <w:p w14:paraId="0CEED0A4" w14:textId="77777777" w:rsidR="00185098" w:rsidRPr="00DE4A57" w:rsidRDefault="00185098" w:rsidP="000E4866">
      <w:pPr>
        <w:tabs>
          <w:tab w:val="left" w:pos="726"/>
          <w:tab w:val="left" w:pos="1475"/>
        </w:tabs>
        <w:ind w:left="368"/>
        <w:rPr>
          <w:rFonts w:ascii="Arial" w:hAnsi="Arial" w:cs="Arial"/>
          <w:sz w:val="16"/>
          <w:szCs w:val="16"/>
        </w:rPr>
      </w:pPr>
      <w:r w:rsidRPr="00DE4A57">
        <w:rPr>
          <w:rFonts w:ascii="Arial" w:hAnsi="Arial" w:cs="Arial"/>
          <w:sz w:val="16"/>
          <w:szCs w:val="16"/>
        </w:rPr>
        <w:tab/>
      </w:r>
      <w:r w:rsidRPr="00DE4A57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10749" w:type="dxa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358"/>
        <w:gridCol w:w="422"/>
        <w:gridCol w:w="282"/>
        <w:gridCol w:w="90"/>
        <w:gridCol w:w="6288"/>
        <w:gridCol w:w="3027"/>
        <w:gridCol w:w="282"/>
      </w:tblGrid>
      <w:tr w:rsidR="00185098" w14:paraId="46706ABA" w14:textId="77777777" w:rsidTr="00DE4A57">
        <w:trPr>
          <w:gridAfter w:val="1"/>
          <w:wAfter w:w="282" w:type="dxa"/>
          <w:trHeight w:val="20"/>
        </w:trPr>
        <w:tc>
          <w:tcPr>
            <w:tcW w:w="358" w:type="dxa"/>
          </w:tcPr>
          <w:p w14:paraId="6B7F8FA3" w14:textId="4F623DD5" w:rsidR="00185098" w:rsidRPr="00185098" w:rsidRDefault="00185098" w:rsidP="000E48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0109" w:type="dxa"/>
            <w:gridSpan w:val="5"/>
            <w:vAlign w:val="bottom"/>
          </w:tcPr>
          <w:p w14:paraId="17B6448C" w14:textId="2556C6ED" w:rsidR="00185098" w:rsidRPr="007C7393" w:rsidRDefault="00185098" w:rsidP="00185098">
            <w:pPr>
              <w:ind w:left="300" w:hanging="300"/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85098">
              <w:rPr>
                <w:rFonts w:ascii="Arial" w:hAnsi="Arial" w:cs="Arial"/>
              </w:rPr>
              <w:t xml:space="preserve">The court </w:t>
            </w:r>
            <w:r w:rsidRPr="00185098">
              <w:rPr>
                <w:rFonts w:ascii="Arial" w:hAnsi="Arial" w:cs="Arial"/>
                <w:b/>
                <w:bCs/>
              </w:rPr>
              <w:t>SUMMARILY DENIES</w:t>
            </w:r>
            <w:r w:rsidRPr="00185098">
              <w:rPr>
                <w:rFonts w:ascii="Arial" w:hAnsi="Arial" w:cs="Arial"/>
              </w:rPr>
              <w:t xml:space="preserve"> the petition to terminate the sex</w:t>
            </w:r>
            <w:r>
              <w:rPr>
                <w:rFonts w:ascii="Arial" w:hAnsi="Arial" w:cs="Arial"/>
              </w:rPr>
              <w:t xml:space="preserve"> </w:t>
            </w:r>
            <w:r w:rsidRPr="00185098">
              <w:rPr>
                <w:rFonts w:ascii="Arial" w:hAnsi="Arial" w:cs="Arial"/>
              </w:rPr>
              <w:t xml:space="preserve">offender registration requirement because </w:t>
            </w:r>
            <w:r w:rsidRPr="00185098">
              <w:rPr>
                <w:rFonts w:ascii="Arial" w:hAnsi="Arial" w:cs="Arial"/>
                <w:i/>
                <w:iCs/>
              </w:rPr>
              <w:t>(check all that apply and</w:t>
            </w:r>
            <w:r w:rsidRPr="00185098">
              <w:rPr>
                <w:rFonts w:ascii="Arial" w:hAnsi="Arial" w:cs="Arial"/>
                <w:i/>
                <w:iCs/>
              </w:rPr>
              <w:t xml:space="preserve"> </w:t>
            </w:r>
            <w:r w:rsidRPr="00185098">
              <w:rPr>
                <w:rFonts w:ascii="Arial" w:hAnsi="Arial" w:cs="Arial"/>
                <w:i/>
                <w:iCs/>
              </w:rPr>
              <w:t>state reasons for summary denial)</w:t>
            </w:r>
            <w:r w:rsidRPr="00185098">
              <w:rPr>
                <w:rFonts w:ascii="Arial" w:hAnsi="Arial" w:cs="Arial"/>
              </w:rPr>
              <w:t>:</w:t>
            </w:r>
          </w:p>
        </w:tc>
      </w:tr>
      <w:tr w:rsidR="00206B71" w14:paraId="1562DF17" w14:textId="77777777" w:rsidTr="00DE4A57">
        <w:trPr>
          <w:gridBefore w:val="1"/>
          <w:gridAfter w:val="1"/>
          <w:wBefore w:w="358" w:type="dxa"/>
          <w:wAfter w:w="282" w:type="dxa"/>
          <w:trHeight w:val="20"/>
        </w:trPr>
        <w:tc>
          <w:tcPr>
            <w:tcW w:w="422" w:type="dxa"/>
            <w:vAlign w:val="bottom"/>
          </w:tcPr>
          <w:p w14:paraId="2A436662" w14:textId="0EAB20A0" w:rsidR="00206B71" w:rsidRDefault="00185098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9687" w:type="dxa"/>
            <w:gridSpan w:val="4"/>
            <w:vAlign w:val="bottom"/>
          </w:tcPr>
          <w:p w14:paraId="76BB957D" w14:textId="68AC0059" w:rsidR="00206B71" w:rsidRPr="00133BE4" w:rsidRDefault="00206B71" w:rsidP="000E4866">
            <w:pPr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06B71">
              <w:rPr>
                <w:rFonts w:ascii="Arial" w:hAnsi="Arial" w:cs="Arial"/>
              </w:rPr>
              <w:t>Petitioner has not fulfilled the filing and service requirements of Penal Code section 290.5</w:t>
            </w:r>
            <w:r>
              <w:rPr>
                <w:rFonts w:ascii="Arial" w:hAnsi="Arial" w:cs="Arial"/>
              </w:rPr>
              <w:t xml:space="preserve"> because:</w:t>
            </w:r>
          </w:p>
        </w:tc>
      </w:tr>
      <w:tr w:rsidR="00DE4A57" w14:paraId="425D5496" w14:textId="77777777" w:rsidTr="00DE4A57">
        <w:trPr>
          <w:gridBefore w:val="1"/>
          <w:wBefore w:w="358" w:type="dxa"/>
          <w:trHeight w:val="20"/>
        </w:trPr>
        <w:tc>
          <w:tcPr>
            <w:tcW w:w="704" w:type="dxa"/>
            <w:gridSpan w:val="2"/>
            <w:vAlign w:val="bottom"/>
          </w:tcPr>
          <w:p w14:paraId="263E8CD4" w14:textId="77777777" w:rsidR="00DE4A57" w:rsidRDefault="00DE4A57" w:rsidP="000E4866">
            <w:pPr>
              <w:rPr>
                <w:rFonts w:ascii="Arial" w:hAnsi="Arial" w:cs="Arial"/>
              </w:rPr>
            </w:pPr>
          </w:p>
        </w:tc>
        <w:tc>
          <w:tcPr>
            <w:tcW w:w="9687" w:type="dxa"/>
            <w:gridSpan w:val="4"/>
            <w:vMerge w:val="restart"/>
          </w:tcPr>
          <w:p w14:paraId="48AD7B3B" w14:textId="2F163CFF" w:rsidR="00DE4A57" w:rsidRPr="00133BE4" w:rsidRDefault="00DE4A57" w:rsidP="00DE4A57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  <w:tr w:rsidR="00DE4A57" w14:paraId="3F048081" w14:textId="77777777" w:rsidTr="00DE4A57">
        <w:trPr>
          <w:gridBefore w:val="1"/>
          <w:wBefore w:w="358" w:type="dxa"/>
          <w:trHeight w:val="20"/>
        </w:trPr>
        <w:tc>
          <w:tcPr>
            <w:tcW w:w="704" w:type="dxa"/>
            <w:gridSpan w:val="2"/>
            <w:vAlign w:val="bottom"/>
          </w:tcPr>
          <w:p w14:paraId="64471944" w14:textId="77777777" w:rsidR="00DE4A57" w:rsidRDefault="00DE4A57" w:rsidP="000E4866">
            <w:pPr>
              <w:rPr>
                <w:rFonts w:ascii="Arial" w:hAnsi="Arial" w:cs="Arial"/>
              </w:rPr>
            </w:pPr>
          </w:p>
        </w:tc>
        <w:tc>
          <w:tcPr>
            <w:tcW w:w="9687" w:type="dxa"/>
            <w:gridSpan w:val="4"/>
            <w:vMerge/>
            <w:vAlign w:val="bottom"/>
          </w:tcPr>
          <w:p w14:paraId="16A12491" w14:textId="4E335877" w:rsidR="00DE4A57" w:rsidRPr="00133BE4" w:rsidRDefault="00DE4A57" w:rsidP="000E4866">
            <w:pPr>
              <w:rPr>
                <w:rFonts w:ascii="Arial" w:hAnsi="Arial" w:cs="Arial"/>
              </w:rPr>
            </w:pPr>
          </w:p>
        </w:tc>
      </w:tr>
      <w:tr w:rsidR="00DE4A57" w14:paraId="7A408138" w14:textId="77777777" w:rsidTr="00DE4A57">
        <w:trPr>
          <w:gridBefore w:val="1"/>
          <w:wBefore w:w="358" w:type="dxa"/>
          <w:trHeight w:val="577"/>
        </w:trPr>
        <w:tc>
          <w:tcPr>
            <w:tcW w:w="704" w:type="dxa"/>
            <w:gridSpan w:val="2"/>
            <w:vAlign w:val="bottom"/>
          </w:tcPr>
          <w:p w14:paraId="4DA83AA4" w14:textId="77777777" w:rsidR="00DE4A57" w:rsidRDefault="00DE4A57" w:rsidP="000E4866">
            <w:pPr>
              <w:rPr>
                <w:rFonts w:ascii="Arial" w:hAnsi="Arial" w:cs="Arial"/>
              </w:rPr>
            </w:pPr>
          </w:p>
        </w:tc>
        <w:tc>
          <w:tcPr>
            <w:tcW w:w="9687" w:type="dxa"/>
            <w:gridSpan w:val="4"/>
            <w:vMerge/>
            <w:vAlign w:val="bottom"/>
          </w:tcPr>
          <w:p w14:paraId="49DE8FD3" w14:textId="1B11C8FC" w:rsidR="00DE4A57" w:rsidRPr="00133BE4" w:rsidRDefault="00DE4A57" w:rsidP="000E4866">
            <w:pPr>
              <w:rPr>
                <w:rFonts w:ascii="Arial" w:hAnsi="Arial" w:cs="Arial"/>
              </w:rPr>
            </w:pPr>
          </w:p>
        </w:tc>
      </w:tr>
      <w:tr w:rsidR="00206B71" w14:paraId="1BB3895C" w14:textId="77777777" w:rsidTr="00DE4A57">
        <w:trPr>
          <w:gridBefore w:val="1"/>
          <w:gridAfter w:val="1"/>
          <w:wBefore w:w="358" w:type="dxa"/>
          <w:wAfter w:w="282" w:type="dxa"/>
          <w:trHeight w:val="20"/>
        </w:trPr>
        <w:tc>
          <w:tcPr>
            <w:tcW w:w="422" w:type="dxa"/>
            <w:vAlign w:val="bottom"/>
          </w:tcPr>
          <w:p w14:paraId="0D152071" w14:textId="628B6F8E" w:rsidR="00206B71" w:rsidRDefault="00185098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9687" w:type="dxa"/>
            <w:gridSpan w:val="4"/>
            <w:vAlign w:val="bottom"/>
          </w:tcPr>
          <w:p w14:paraId="7E8A5388" w14:textId="62264BDA" w:rsidR="00206B71" w:rsidRPr="00133BE4" w:rsidRDefault="00206B71" w:rsidP="000E4866">
            <w:pPr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06B71">
              <w:rPr>
                <w:rFonts w:ascii="Arial" w:hAnsi="Arial" w:cs="Arial"/>
              </w:rPr>
              <w:t xml:space="preserve">There are pending charges against petitioner that could extend the time to complete the registration </w:t>
            </w:r>
          </w:p>
        </w:tc>
      </w:tr>
      <w:tr w:rsidR="00DE4A57" w14:paraId="37D703FF" w14:textId="77777777" w:rsidTr="00DE4A57">
        <w:trPr>
          <w:gridBefore w:val="1"/>
          <w:gridAfter w:val="1"/>
          <w:wBefore w:w="358" w:type="dxa"/>
          <w:wAfter w:w="282" w:type="dxa"/>
          <w:trHeight w:val="20"/>
        </w:trPr>
        <w:tc>
          <w:tcPr>
            <w:tcW w:w="422" w:type="dxa"/>
            <w:vAlign w:val="bottom"/>
          </w:tcPr>
          <w:p w14:paraId="7C13D797" w14:textId="77777777" w:rsidR="00DE4A57" w:rsidRDefault="00DE4A57" w:rsidP="000E4866">
            <w:pPr>
              <w:rPr>
                <w:rFonts w:ascii="Arial" w:hAnsi="Arial" w:cs="Arial"/>
              </w:rPr>
            </w:pPr>
          </w:p>
        </w:tc>
        <w:tc>
          <w:tcPr>
            <w:tcW w:w="9687" w:type="dxa"/>
            <w:gridSpan w:val="4"/>
            <w:vAlign w:val="bottom"/>
          </w:tcPr>
          <w:p w14:paraId="2042A595" w14:textId="1A42D8D0" w:rsidR="00DE4A57" w:rsidRPr="00133BE4" w:rsidRDefault="00DE4A57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206B71">
              <w:rPr>
                <w:rFonts w:ascii="Arial" w:hAnsi="Arial" w:cs="Arial"/>
              </w:rPr>
              <w:t>requirements of the tier or change petitioner’s tier status:</w:t>
            </w:r>
          </w:p>
        </w:tc>
      </w:tr>
      <w:tr w:rsidR="00185098" w14:paraId="1249AED7" w14:textId="77777777" w:rsidTr="00DE4A57">
        <w:trPr>
          <w:gridBefore w:val="1"/>
          <w:gridAfter w:val="1"/>
          <w:wBefore w:w="358" w:type="dxa"/>
          <w:wAfter w:w="282" w:type="dxa"/>
          <w:trHeight w:val="505"/>
        </w:trPr>
        <w:tc>
          <w:tcPr>
            <w:tcW w:w="794" w:type="dxa"/>
            <w:gridSpan w:val="3"/>
            <w:vAlign w:val="bottom"/>
          </w:tcPr>
          <w:p w14:paraId="4A6B2C2E" w14:textId="77777777" w:rsidR="00185098" w:rsidRDefault="00185098" w:rsidP="000E4866">
            <w:pPr>
              <w:rPr>
                <w:rFonts w:ascii="Arial" w:hAnsi="Arial" w:cs="Arial"/>
              </w:rPr>
            </w:pPr>
          </w:p>
        </w:tc>
        <w:tc>
          <w:tcPr>
            <w:tcW w:w="9315" w:type="dxa"/>
            <w:gridSpan w:val="2"/>
          </w:tcPr>
          <w:p w14:paraId="42C17246" w14:textId="00F751FE" w:rsidR="00185098" w:rsidRPr="007C7393" w:rsidRDefault="00185098" w:rsidP="00DE4A57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  <w:tr w:rsidR="00206B71" w14:paraId="5C8B8B66" w14:textId="77777777" w:rsidTr="00DE4A57">
        <w:trPr>
          <w:gridBefore w:val="1"/>
          <w:gridAfter w:val="1"/>
          <w:wBefore w:w="358" w:type="dxa"/>
          <w:wAfter w:w="282" w:type="dxa"/>
          <w:trHeight w:val="20"/>
        </w:trPr>
        <w:tc>
          <w:tcPr>
            <w:tcW w:w="422" w:type="dxa"/>
            <w:vAlign w:val="bottom"/>
          </w:tcPr>
          <w:p w14:paraId="3A840797" w14:textId="543463AA" w:rsidR="00206B71" w:rsidRDefault="00185098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6660" w:type="dxa"/>
            <w:gridSpan w:val="3"/>
            <w:vAlign w:val="bottom"/>
          </w:tcPr>
          <w:p w14:paraId="225AAB3F" w14:textId="77777777" w:rsidR="00206B71" w:rsidRPr="00133BE4" w:rsidRDefault="00206B71" w:rsidP="000E4866">
            <w:pPr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06B71">
              <w:rPr>
                <w:rFonts w:ascii="Arial" w:hAnsi="Arial" w:cs="Arial"/>
              </w:rPr>
              <w:t>Petitioner is in custody or on parole, probation, or supervised release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bottom"/>
          </w:tcPr>
          <w:p w14:paraId="7623F56F" w14:textId="25700B13" w:rsidR="00206B71" w:rsidRPr="00133BE4" w:rsidRDefault="00206B71" w:rsidP="000E4866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  <w:tr w:rsidR="00206B71" w14:paraId="2BC3419A" w14:textId="77777777" w:rsidTr="00DE4A57">
        <w:trPr>
          <w:gridBefore w:val="1"/>
          <w:gridAfter w:val="1"/>
          <w:wBefore w:w="358" w:type="dxa"/>
          <w:wAfter w:w="282" w:type="dxa"/>
          <w:trHeight w:val="20"/>
        </w:trPr>
        <w:tc>
          <w:tcPr>
            <w:tcW w:w="422" w:type="dxa"/>
            <w:vAlign w:val="bottom"/>
          </w:tcPr>
          <w:p w14:paraId="667D8C4C" w14:textId="0551A5A4" w:rsidR="00206B71" w:rsidRDefault="00185098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9687" w:type="dxa"/>
            <w:gridSpan w:val="4"/>
            <w:vAlign w:val="bottom"/>
          </w:tcPr>
          <w:p w14:paraId="797C2C7A" w14:textId="3E520F27" w:rsidR="00206B71" w:rsidRPr="00133BE4" w:rsidRDefault="00206B71" w:rsidP="000E4866">
            <w:pPr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06B71">
              <w:rPr>
                <w:rFonts w:ascii="Arial" w:hAnsi="Arial" w:cs="Arial"/>
              </w:rPr>
              <w:t>Petitioner is in Tier 1 and has not met the mandatory minimum registration period for that tier</w:t>
            </w:r>
            <w:r>
              <w:rPr>
                <w:rFonts w:ascii="Arial" w:hAnsi="Arial" w:cs="Arial"/>
              </w:rPr>
              <w:t>.</w:t>
            </w:r>
          </w:p>
        </w:tc>
      </w:tr>
      <w:tr w:rsidR="00DE4A57" w14:paraId="2251DACF" w14:textId="77777777" w:rsidTr="00DE4A57">
        <w:trPr>
          <w:gridBefore w:val="1"/>
          <w:gridAfter w:val="1"/>
          <w:wBefore w:w="358" w:type="dxa"/>
          <w:wAfter w:w="282" w:type="dxa"/>
          <w:trHeight w:val="20"/>
        </w:trPr>
        <w:tc>
          <w:tcPr>
            <w:tcW w:w="422" w:type="dxa"/>
            <w:vAlign w:val="bottom"/>
          </w:tcPr>
          <w:p w14:paraId="0C20644F" w14:textId="4081A7AB" w:rsidR="00DE4A57" w:rsidRDefault="00DE4A57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</w:tc>
        <w:tc>
          <w:tcPr>
            <w:tcW w:w="9687" w:type="dxa"/>
            <w:gridSpan w:val="4"/>
            <w:vAlign w:val="bottom"/>
          </w:tcPr>
          <w:p w14:paraId="51B4DB67" w14:textId="4DE5677C" w:rsidR="00DE4A57" w:rsidRPr="00133BE4" w:rsidRDefault="00DE4A57" w:rsidP="000E4866">
            <w:pPr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Other:</w:t>
            </w:r>
          </w:p>
        </w:tc>
      </w:tr>
      <w:tr w:rsidR="00DE4A57" w14:paraId="36C0B481" w14:textId="77777777" w:rsidTr="00DE4A57">
        <w:trPr>
          <w:gridBefore w:val="1"/>
          <w:wBefore w:w="358" w:type="dxa"/>
          <w:trHeight w:val="20"/>
        </w:trPr>
        <w:tc>
          <w:tcPr>
            <w:tcW w:w="704" w:type="dxa"/>
            <w:gridSpan w:val="2"/>
            <w:vAlign w:val="bottom"/>
          </w:tcPr>
          <w:p w14:paraId="5B0FCA6F" w14:textId="77777777" w:rsidR="00DE4A57" w:rsidRDefault="00DE4A57" w:rsidP="000E4866">
            <w:pPr>
              <w:rPr>
                <w:rFonts w:ascii="Arial" w:hAnsi="Arial" w:cs="Arial"/>
              </w:rPr>
            </w:pPr>
          </w:p>
        </w:tc>
        <w:tc>
          <w:tcPr>
            <w:tcW w:w="9687" w:type="dxa"/>
            <w:gridSpan w:val="4"/>
            <w:vMerge w:val="restart"/>
          </w:tcPr>
          <w:p w14:paraId="07D5F911" w14:textId="77777777" w:rsidR="00DE4A57" w:rsidRPr="00133BE4" w:rsidRDefault="00DE4A57" w:rsidP="000E4866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  <w:tr w:rsidR="00DE4A57" w14:paraId="281F9A75" w14:textId="77777777" w:rsidTr="00DE4A57">
        <w:trPr>
          <w:gridBefore w:val="1"/>
          <w:wBefore w:w="358" w:type="dxa"/>
          <w:trHeight w:val="20"/>
        </w:trPr>
        <w:tc>
          <w:tcPr>
            <w:tcW w:w="704" w:type="dxa"/>
            <w:gridSpan w:val="2"/>
            <w:vAlign w:val="bottom"/>
          </w:tcPr>
          <w:p w14:paraId="19D97C9A" w14:textId="77777777" w:rsidR="00DE4A57" w:rsidRDefault="00DE4A57" w:rsidP="000E4866">
            <w:pPr>
              <w:rPr>
                <w:rFonts w:ascii="Arial" w:hAnsi="Arial" w:cs="Arial"/>
              </w:rPr>
            </w:pPr>
          </w:p>
        </w:tc>
        <w:tc>
          <w:tcPr>
            <w:tcW w:w="9687" w:type="dxa"/>
            <w:gridSpan w:val="4"/>
            <w:vMerge/>
            <w:vAlign w:val="bottom"/>
          </w:tcPr>
          <w:p w14:paraId="478DDB37" w14:textId="77777777" w:rsidR="00DE4A57" w:rsidRPr="00133BE4" w:rsidRDefault="00DE4A57" w:rsidP="000E4866">
            <w:pPr>
              <w:rPr>
                <w:rFonts w:ascii="Arial" w:hAnsi="Arial" w:cs="Arial"/>
              </w:rPr>
            </w:pPr>
          </w:p>
        </w:tc>
      </w:tr>
      <w:tr w:rsidR="00DE4A57" w14:paraId="1005DC40" w14:textId="77777777" w:rsidTr="00DE4A57">
        <w:trPr>
          <w:gridBefore w:val="1"/>
          <w:wBefore w:w="358" w:type="dxa"/>
          <w:trHeight w:val="487"/>
        </w:trPr>
        <w:tc>
          <w:tcPr>
            <w:tcW w:w="704" w:type="dxa"/>
            <w:gridSpan w:val="2"/>
            <w:vAlign w:val="bottom"/>
          </w:tcPr>
          <w:p w14:paraId="5F754D4C" w14:textId="77777777" w:rsidR="00DE4A57" w:rsidRDefault="00DE4A57" w:rsidP="000E4866">
            <w:pPr>
              <w:rPr>
                <w:rFonts w:ascii="Arial" w:hAnsi="Arial" w:cs="Arial"/>
              </w:rPr>
            </w:pPr>
          </w:p>
        </w:tc>
        <w:tc>
          <w:tcPr>
            <w:tcW w:w="9687" w:type="dxa"/>
            <w:gridSpan w:val="4"/>
            <w:vMerge/>
            <w:vAlign w:val="bottom"/>
          </w:tcPr>
          <w:p w14:paraId="322351CC" w14:textId="77777777" w:rsidR="00DE4A57" w:rsidRPr="00133BE4" w:rsidRDefault="00DE4A57" w:rsidP="000E4866">
            <w:pPr>
              <w:rPr>
                <w:rFonts w:ascii="Arial" w:hAnsi="Arial" w:cs="Arial"/>
              </w:rPr>
            </w:pPr>
          </w:p>
        </w:tc>
      </w:tr>
    </w:tbl>
    <w:p w14:paraId="3E44C766" w14:textId="2F9FBD30" w:rsidR="00DE4A57" w:rsidRDefault="00DE4A57">
      <w:pPr>
        <w:rPr>
          <w:rFonts w:ascii="Arial" w:hAnsi="Arial" w:cs="Arial"/>
          <w:b/>
          <w:bCs/>
        </w:rPr>
      </w:pPr>
    </w:p>
    <w:p w14:paraId="1B7DEAA9" w14:textId="77777777" w:rsidR="00984E55" w:rsidRPr="00DE4A57" w:rsidRDefault="00984E55" w:rsidP="00984E55">
      <w:pPr>
        <w:tabs>
          <w:tab w:val="left" w:pos="726"/>
          <w:tab w:val="left" w:pos="1475"/>
        </w:tabs>
        <w:ind w:left="368"/>
        <w:rPr>
          <w:rFonts w:ascii="Arial" w:hAnsi="Arial" w:cs="Arial"/>
          <w:b/>
          <w:bCs/>
        </w:rPr>
      </w:pPr>
    </w:p>
    <w:tbl>
      <w:tblPr>
        <w:tblStyle w:val="TableGrid"/>
        <w:tblW w:w="10467" w:type="dxa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358"/>
        <w:gridCol w:w="422"/>
        <w:gridCol w:w="345"/>
        <w:gridCol w:w="77"/>
        <w:gridCol w:w="282"/>
        <w:gridCol w:w="73"/>
        <w:gridCol w:w="5130"/>
        <w:gridCol w:w="765"/>
        <w:gridCol w:w="3015"/>
      </w:tblGrid>
      <w:tr w:rsidR="00DE4A57" w14:paraId="1F4D9176" w14:textId="77777777" w:rsidTr="00DE4A57">
        <w:trPr>
          <w:trHeight w:val="20"/>
        </w:trPr>
        <w:tc>
          <w:tcPr>
            <w:tcW w:w="358" w:type="dxa"/>
          </w:tcPr>
          <w:p w14:paraId="42F0B00A" w14:textId="57AB281F" w:rsidR="00984E55" w:rsidRPr="00185098" w:rsidRDefault="00984E55" w:rsidP="000E48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109" w:type="dxa"/>
            <w:gridSpan w:val="8"/>
            <w:vAlign w:val="bottom"/>
          </w:tcPr>
          <w:p w14:paraId="0AC165BB" w14:textId="77777777" w:rsidR="00984E55" w:rsidRPr="00984E55" w:rsidRDefault="00984E55" w:rsidP="00984E55">
            <w:pPr>
              <w:ind w:left="300" w:hanging="300"/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84E55">
              <w:rPr>
                <w:rFonts w:ascii="Arial" w:hAnsi="Arial" w:cs="Arial"/>
              </w:rPr>
              <w:t xml:space="preserve">After hearing, the court </w:t>
            </w:r>
            <w:r w:rsidRPr="00984E55">
              <w:rPr>
                <w:rFonts w:ascii="Arial" w:hAnsi="Arial" w:cs="Arial"/>
                <w:b/>
                <w:bCs/>
              </w:rPr>
              <w:t xml:space="preserve">DENIES </w:t>
            </w:r>
            <w:r w:rsidRPr="00984E55">
              <w:rPr>
                <w:rFonts w:ascii="Arial" w:hAnsi="Arial" w:cs="Arial"/>
              </w:rPr>
              <w:t>the petition to terminate the adult sex offender registration requirement</w:t>
            </w:r>
          </w:p>
          <w:p w14:paraId="269E3B16" w14:textId="6756CB7E" w:rsidR="00984E55" w:rsidRPr="007C7393" w:rsidRDefault="00984E55" w:rsidP="00984E55">
            <w:pPr>
              <w:ind w:left="300" w:hanging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984E55">
              <w:rPr>
                <w:rFonts w:ascii="Arial" w:hAnsi="Arial" w:cs="Arial"/>
              </w:rPr>
              <w:t xml:space="preserve">because the court finds that </w:t>
            </w:r>
            <w:r w:rsidRPr="00984E55">
              <w:rPr>
                <w:rFonts w:ascii="Arial" w:hAnsi="Arial" w:cs="Arial"/>
                <w:i/>
                <w:iCs/>
              </w:rPr>
              <w:t>(check all that apply)</w:t>
            </w:r>
            <w:r w:rsidRPr="00984E55">
              <w:rPr>
                <w:rFonts w:ascii="Arial" w:hAnsi="Arial" w:cs="Arial"/>
              </w:rPr>
              <w:t>:</w:t>
            </w:r>
          </w:p>
        </w:tc>
      </w:tr>
      <w:tr w:rsidR="00DE4A57" w14:paraId="221C72A3" w14:textId="77777777" w:rsidTr="00DE4A57">
        <w:trPr>
          <w:gridBefore w:val="1"/>
          <w:wBefore w:w="358" w:type="dxa"/>
          <w:trHeight w:val="20"/>
        </w:trPr>
        <w:tc>
          <w:tcPr>
            <w:tcW w:w="422" w:type="dxa"/>
            <w:vAlign w:val="bottom"/>
          </w:tcPr>
          <w:p w14:paraId="7DD226DE" w14:textId="77777777" w:rsidR="00984E55" w:rsidRDefault="00984E55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9687" w:type="dxa"/>
            <w:gridSpan w:val="7"/>
            <w:vAlign w:val="bottom"/>
          </w:tcPr>
          <w:p w14:paraId="022A0C09" w14:textId="081E3096" w:rsidR="00984E55" w:rsidRPr="00133BE4" w:rsidRDefault="00984E55" w:rsidP="000E4866">
            <w:pPr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84E55">
              <w:rPr>
                <w:rFonts w:ascii="Arial" w:hAnsi="Arial" w:cs="Arial"/>
              </w:rPr>
              <w:t>Petitioner has not met the requirements of Penal Code section 290(e)</w:t>
            </w:r>
            <w:r>
              <w:rPr>
                <w:rFonts w:ascii="Arial" w:hAnsi="Arial" w:cs="Arial"/>
              </w:rPr>
              <w:t>.</w:t>
            </w:r>
          </w:p>
        </w:tc>
      </w:tr>
      <w:tr w:rsidR="00DE4A57" w14:paraId="1E84CDA5" w14:textId="77777777" w:rsidTr="00DE4A57">
        <w:trPr>
          <w:gridBefore w:val="1"/>
          <w:wBefore w:w="358" w:type="dxa"/>
          <w:trHeight w:val="20"/>
        </w:trPr>
        <w:tc>
          <w:tcPr>
            <w:tcW w:w="422" w:type="dxa"/>
            <w:vAlign w:val="bottom"/>
          </w:tcPr>
          <w:p w14:paraId="706AB4C5" w14:textId="77777777" w:rsidR="00984E55" w:rsidRDefault="00984E55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9687" w:type="dxa"/>
            <w:gridSpan w:val="7"/>
            <w:vAlign w:val="bottom"/>
          </w:tcPr>
          <w:p w14:paraId="48A5DFBA" w14:textId="402C24CF" w:rsidR="00984E55" w:rsidRPr="00133BE4" w:rsidRDefault="00984E55" w:rsidP="000E4866">
            <w:pPr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84E55">
              <w:rPr>
                <w:rFonts w:ascii="Arial" w:hAnsi="Arial" w:cs="Arial"/>
              </w:rPr>
              <w:t>Community safety would be significantly enhanced by the petitioner’s continued registration. The court’s</w:t>
            </w:r>
          </w:p>
        </w:tc>
      </w:tr>
      <w:tr w:rsidR="00DE4A57" w14:paraId="00A1DE72" w14:textId="77777777" w:rsidTr="00DE4A57">
        <w:trPr>
          <w:gridBefore w:val="1"/>
          <w:wBefore w:w="358" w:type="dxa"/>
          <w:trHeight w:val="20"/>
        </w:trPr>
        <w:tc>
          <w:tcPr>
            <w:tcW w:w="422" w:type="dxa"/>
            <w:vAlign w:val="bottom"/>
          </w:tcPr>
          <w:p w14:paraId="67D1FC12" w14:textId="77777777" w:rsidR="00984E55" w:rsidRDefault="00984E55" w:rsidP="000E4866">
            <w:pPr>
              <w:rPr>
                <w:rFonts w:ascii="Arial" w:hAnsi="Arial" w:cs="Arial"/>
              </w:rPr>
            </w:pPr>
          </w:p>
        </w:tc>
        <w:tc>
          <w:tcPr>
            <w:tcW w:w="9687" w:type="dxa"/>
            <w:gridSpan w:val="7"/>
            <w:vAlign w:val="bottom"/>
          </w:tcPr>
          <w:p w14:paraId="4F120049" w14:textId="15C93E5D" w:rsidR="00984E55" w:rsidRPr="00133BE4" w:rsidRDefault="00984E55" w:rsidP="00984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</w:t>
            </w:r>
            <w:r w:rsidRPr="00984E55">
              <w:rPr>
                <w:rFonts w:ascii="Arial" w:hAnsi="Arial" w:cs="Arial"/>
              </w:rPr>
              <w:t xml:space="preserve">findings are </w:t>
            </w:r>
            <w:r w:rsidRPr="00984E55">
              <w:rPr>
                <w:rFonts w:ascii="Arial" w:hAnsi="Arial" w:cs="Arial"/>
                <w:i/>
                <w:iCs/>
              </w:rPr>
              <w:t>(select one)</w:t>
            </w:r>
            <w:r w:rsidRPr="00984E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133BE4">
              <w:rPr>
                <w:rFonts w:ascii="Arial" w:hAnsi="Arial" w:cs="Arial"/>
              </w:rPr>
              <w:t xml:space="preserve"> </w:t>
            </w: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stated orally on the record   </w:t>
            </w: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set forth below:</w:t>
            </w:r>
          </w:p>
        </w:tc>
      </w:tr>
      <w:tr w:rsidR="001D70B2" w14:paraId="2AE41F5B" w14:textId="77777777" w:rsidTr="001D70B2">
        <w:trPr>
          <w:gridBefore w:val="1"/>
          <w:wBefore w:w="358" w:type="dxa"/>
          <w:trHeight w:val="20"/>
        </w:trPr>
        <w:tc>
          <w:tcPr>
            <w:tcW w:w="767" w:type="dxa"/>
            <w:gridSpan w:val="2"/>
            <w:vAlign w:val="bottom"/>
          </w:tcPr>
          <w:p w14:paraId="24C75D81" w14:textId="77777777" w:rsidR="001D70B2" w:rsidRDefault="001D70B2" w:rsidP="000E4866">
            <w:pPr>
              <w:rPr>
                <w:rFonts w:ascii="Arial" w:hAnsi="Arial" w:cs="Arial"/>
              </w:rPr>
            </w:pPr>
          </w:p>
        </w:tc>
        <w:tc>
          <w:tcPr>
            <w:tcW w:w="9342" w:type="dxa"/>
            <w:gridSpan w:val="6"/>
            <w:vMerge w:val="restart"/>
          </w:tcPr>
          <w:p w14:paraId="0F5AD683" w14:textId="77777777" w:rsidR="001D70B2" w:rsidRPr="00133BE4" w:rsidRDefault="001D70B2" w:rsidP="000E4866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  <w:tr w:rsidR="001D70B2" w14:paraId="7B6D442F" w14:textId="77777777" w:rsidTr="001D70B2">
        <w:trPr>
          <w:gridBefore w:val="1"/>
          <w:wBefore w:w="358" w:type="dxa"/>
          <w:trHeight w:val="20"/>
        </w:trPr>
        <w:tc>
          <w:tcPr>
            <w:tcW w:w="767" w:type="dxa"/>
            <w:gridSpan w:val="2"/>
            <w:vAlign w:val="bottom"/>
          </w:tcPr>
          <w:p w14:paraId="0C93AFA4" w14:textId="77777777" w:rsidR="001D70B2" w:rsidRDefault="001D70B2" w:rsidP="000E4866">
            <w:pPr>
              <w:rPr>
                <w:rFonts w:ascii="Arial" w:hAnsi="Arial" w:cs="Arial"/>
              </w:rPr>
            </w:pPr>
          </w:p>
        </w:tc>
        <w:tc>
          <w:tcPr>
            <w:tcW w:w="9342" w:type="dxa"/>
            <w:gridSpan w:val="6"/>
            <w:vMerge/>
            <w:vAlign w:val="bottom"/>
          </w:tcPr>
          <w:p w14:paraId="18C5E84B" w14:textId="77777777" w:rsidR="001D70B2" w:rsidRPr="00133BE4" w:rsidRDefault="001D70B2" w:rsidP="000E4866">
            <w:pPr>
              <w:rPr>
                <w:rFonts w:ascii="Arial" w:hAnsi="Arial" w:cs="Arial"/>
              </w:rPr>
            </w:pPr>
          </w:p>
        </w:tc>
      </w:tr>
      <w:tr w:rsidR="001D70B2" w14:paraId="78B9AE1B" w14:textId="77777777" w:rsidTr="001D70B2">
        <w:trPr>
          <w:gridBefore w:val="1"/>
          <w:wBefore w:w="358" w:type="dxa"/>
          <w:trHeight w:val="487"/>
        </w:trPr>
        <w:tc>
          <w:tcPr>
            <w:tcW w:w="767" w:type="dxa"/>
            <w:gridSpan w:val="2"/>
            <w:vAlign w:val="bottom"/>
          </w:tcPr>
          <w:p w14:paraId="29DDAF18" w14:textId="77777777" w:rsidR="001D70B2" w:rsidRDefault="001D70B2" w:rsidP="000E4866">
            <w:pPr>
              <w:rPr>
                <w:rFonts w:ascii="Arial" w:hAnsi="Arial" w:cs="Arial"/>
              </w:rPr>
            </w:pPr>
          </w:p>
        </w:tc>
        <w:tc>
          <w:tcPr>
            <w:tcW w:w="9342" w:type="dxa"/>
            <w:gridSpan w:val="6"/>
            <w:vMerge/>
            <w:vAlign w:val="bottom"/>
          </w:tcPr>
          <w:p w14:paraId="3892F47A" w14:textId="77777777" w:rsidR="001D70B2" w:rsidRPr="00133BE4" w:rsidRDefault="001D70B2" w:rsidP="000E4866">
            <w:pPr>
              <w:rPr>
                <w:rFonts w:ascii="Arial" w:hAnsi="Arial" w:cs="Arial"/>
              </w:rPr>
            </w:pPr>
          </w:p>
        </w:tc>
      </w:tr>
      <w:tr w:rsidR="00DE4A57" w14:paraId="4C7E3A01" w14:textId="77777777" w:rsidTr="00DE4A57">
        <w:trPr>
          <w:gridBefore w:val="2"/>
          <w:wBefore w:w="780" w:type="dxa"/>
          <w:trHeight w:val="20"/>
        </w:trPr>
        <w:tc>
          <w:tcPr>
            <w:tcW w:w="422" w:type="dxa"/>
            <w:gridSpan w:val="2"/>
            <w:vAlign w:val="bottom"/>
          </w:tcPr>
          <w:p w14:paraId="486ECAFC" w14:textId="685ED187" w:rsidR="00984E55" w:rsidRDefault="00984E55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5485" w:type="dxa"/>
            <w:gridSpan w:val="3"/>
            <w:vAlign w:val="bottom"/>
          </w:tcPr>
          <w:p w14:paraId="5D6E103E" w14:textId="09468FAA" w:rsidR="00984E55" w:rsidRPr="00133BE4" w:rsidRDefault="00984E55" w:rsidP="000E4866">
            <w:pPr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06B71">
              <w:rPr>
                <w:rFonts w:ascii="Arial" w:hAnsi="Arial" w:cs="Arial"/>
              </w:rPr>
              <w:t xml:space="preserve">Petitioner </w:t>
            </w:r>
            <w:r w:rsidRPr="00984E55">
              <w:rPr>
                <w:rFonts w:ascii="Arial" w:hAnsi="Arial" w:cs="Arial"/>
              </w:rPr>
              <w:t>may not file another petition for termination for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bottom"/>
          </w:tcPr>
          <w:p w14:paraId="06221E4F" w14:textId="77777777" w:rsidR="00984E55" w:rsidRPr="00133BE4" w:rsidRDefault="00984E55" w:rsidP="000E4866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5" w:type="dxa"/>
            <w:vAlign w:val="bottom"/>
          </w:tcPr>
          <w:p w14:paraId="62720D89" w14:textId="2AB592E7" w:rsidR="00984E55" w:rsidRPr="00984E55" w:rsidRDefault="00984E55" w:rsidP="000E486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year(s) </w:t>
            </w:r>
            <w:r>
              <w:rPr>
                <w:rFonts w:ascii="Arial" w:hAnsi="Arial" w:cs="Arial"/>
                <w:i/>
                <w:iCs/>
              </w:rPr>
              <w:t>(must be at least 1 year)</w:t>
            </w:r>
          </w:p>
        </w:tc>
      </w:tr>
      <w:tr w:rsidR="00DE4A57" w14:paraId="6F79CC8B" w14:textId="77777777" w:rsidTr="00DE4A57">
        <w:trPr>
          <w:gridBefore w:val="2"/>
          <w:wBefore w:w="780" w:type="dxa"/>
          <w:trHeight w:val="20"/>
        </w:trPr>
        <w:tc>
          <w:tcPr>
            <w:tcW w:w="777" w:type="dxa"/>
            <w:gridSpan w:val="4"/>
            <w:vAlign w:val="bottom"/>
          </w:tcPr>
          <w:p w14:paraId="575B26F2" w14:textId="77777777" w:rsidR="00DE4A57" w:rsidRDefault="00DE4A57" w:rsidP="000E4866">
            <w:pPr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3"/>
            <w:vAlign w:val="bottom"/>
          </w:tcPr>
          <w:p w14:paraId="46596B65" w14:textId="671E50D8" w:rsidR="00DE4A57" w:rsidRDefault="00DE4A57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the date of denial, for the following reasons:</w:t>
            </w:r>
          </w:p>
        </w:tc>
      </w:tr>
      <w:tr w:rsidR="00DE4A57" w14:paraId="762E78D9" w14:textId="77777777" w:rsidTr="00DE4A57">
        <w:trPr>
          <w:gridBefore w:val="2"/>
          <w:wBefore w:w="780" w:type="dxa"/>
          <w:trHeight w:val="20"/>
        </w:trPr>
        <w:tc>
          <w:tcPr>
            <w:tcW w:w="704" w:type="dxa"/>
            <w:gridSpan w:val="3"/>
            <w:vAlign w:val="bottom"/>
          </w:tcPr>
          <w:p w14:paraId="6B458B68" w14:textId="77777777" w:rsidR="00DE4A57" w:rsidRDefault="00DE4A57" w:rsidP="000E4866">
            <w:pPr>
              <w:rPr>
                <w:rFonts w:ascii="Arial" w:hAnsi="Arial" w:cs="Arial"/>
              </w:rPr>
            </w:pPr>
          </w:p>
        </w:tc>
        <w:tc>
          <w:tcPr>
            <w:tcW w:w="8983" w:type="dxa"/>
            <w:gridSpan w:val="4"/>
            <w:vMerge w:val="restart"/>
          </w:tcPr>
          <w:p w14:paraId="660202B3" w14:textId="77777777" w:rsidR="00DE4A57" w:rsidRPr="00133BE4" w:rsidRDefault="00DE4A57" w:rsidP="000E4866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  <w:tr w:rsidR="00DE4A57" w14:paraId="2DFD9E6B" w14:textId="77777777" w:rsidTr="00DE4A57">
        <w:trPr>
          <w:gridBefore w:val="2"/>
          <w:wBefore w:w="780" w:type="dxa"/>
          <w:trHeight w:val="20"/>
        </w:trPr>
        <w:tc>
          <w:tcPr>
            <w:tcW w:w="704" w:type="dxa"/>
            <w:gridSpan w:val="3"/>
            <w:vAlign w:val="bottom"/>
          </w:tcPr>
          <w:p w14:paraId="6FDF0548" w14:textId="77777777" w:rsidR="00DE4A57" w:rsidRDefault="00DE4A57" w:rsidP="000E4866">
            <w:pPr>
              <w:rPr>
                <w:rFonts w:ascii="Arial" w:hAnsi="Arial" w:cs="Arial"/>
              </w:rPr>
            </w:pPr>
          </w:p>
        </w:tc>
        <w:tc>
          <w:tcPr>
            <w:tcW w:w="8983" w:type="dxa"/>
            <w:gridSpan w:val="4"/>
            <w:vMerge/>
            <w:vAlign w:val="bottom"/>
          </w:tcPr>
          <w:p w14:paraId="59DA7D16" w14:textId="77777777" w:rsidR="00DE4A57" w:rsidRPr="00133BE4" w:rsidRDefault="00DE4A57" w:rsidP="000E4866">
            <w:pPr>
              <w:rPr>
                <w:rFonts w:ascii="Arial" w:hAnsi="Arial" w:cs="Arial"/>
              </w:rPr>
            </w:pPr>
          </w:p>
        </w:tc>
      </w:tr>
      <w:tr w:rsidR="00DE4A57" w14:paraId="37479803" w14:textId="77777777" w:rsidTr="00DE4A57">
        <w:trPr>
          <w:gridBefore w:val="2"/>
          <w:wBefore w:w="780" w:type="dxa"/>
          <w:trHeight w:val="487"/>
        </w:trPr>
        <w:tc>
          <w:tcPr>
            <w:tcW w:w="704" w:type="dxa"/>
            <w:gridSpan w:val="3"/>
            <w:vAlign w:val="bottom"/>
          </w:tcPr>
          <w:p w14:paraId="75B33826" w14:textId="77777777" w:rsidR="00DE4A57" w:rsidRDefault="00DE4A57" w:rsidP="000E4866">
            <w:pPr>
              <w:rPr>
                <w:rFonts w:ascii="Arial" w:hAnsi="Arial" w:cs="Arial"/>
              </w:rPr>
            </w:pPr>
          </w:p>
        </w:tc>
        <w:tc>
          <w:tcPr>
            <w:tcW w:w="8983" w:type="dxa"/>
            <w:gridSpan w:val="4"/>
            <w:vMerge/>
            <w:vAlign w:val="bottom"/>
          </w:tcPr>
          <w:p w14:paraId="777DFC5E" w14:textId="77777777" w:rsidR="00DE4A57" w:rsidRPr="00133BE4" w:rsidRDefault="00DE4A57" w:rsidP="000E4866">
            <w:pPr>
              <w:rPr>
                <w:rFonts w:ascii="Arial" w:hAnsi="Arial" w:cs="Arial"/>
              </w:rPr>
            </w:pPr>
          </w:p>
        </w:tc>
      </w:tr>
    </w:tbl>
    <w:p w14:paraId="1352BF96" w14:textId="77777777" w:rsidR="00221E3B" w:rsidRPr="00D26FFB" w:rsidRDefault="00221E3B" w:rsidP="00221E3B">
      <w:pPr>
        <w:spacing w:line="276" w:lineRule="auto"/>
        <w:ind w:left="360"/>
        <w:rPr>
          <w:rFonts w:ascii="Arial" w:hAnsi="Arial" w:cs="Arial"/>
          <w:sz w:val="8"/>
          <w:szCs w:val="8"/>
        </w:rPr>
      </w:pPr>
    </w:p>
    <w:p w14:paraId="58FC6A35" w14:textId="77777777" w:rsidR="00221E3B" w:rsidRDefault="00221E3B">
      <w:pPr>
        <w:rPr>
          <w:rFonts w:ascii="Arial" w:hAnsi="Arial" w:cs="Arial"/>
          <w:sz w:val="12"/>
          <w:szCs w:val="12"/>
        </w:rPr>
      </w:pPr>
    </w:p>
    <w:p w14:paraId="781DB08F" w14:textId="77777777" w:rsidR="00F9046F" w:rsidRDefault="00F9046F" w:rsidP="00EE5E4E">
      <w:pPr>
        <w:tabs>
          <w:tab w:val="left" w:pos="1462"/>
        </w:tabs>
        <w:ind w:left="441"/>
        <w:rPr>
          <w:sz w:val="22"/>
          <w:szCs w:val="22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828"/>
        <w:gridCol w:w="4410"/>
        <w:gridCol w:w="720"/>
        <w:gridCol w:w="5058"/>
      </w:tblGrid>
      <w:tr w:rsidR="00F9046F" w:rsidRPr="00756EDD" w14:paraId="18F2B76C" w14:textId="77777777" w:rsidTr="00F9046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60B5383" w14:textId="77777777" w:rsidR="00F9046F" w:rsidRPr="00756EDD" w:rsidRDefault="00F9046F" w:rsidP="000E4866">
            <w:pPr>
              <w:spacing w:line="360" w:lineRule="auto"/>
              <w:rPr>
                <w:rFonts w:ascii="Arial" w:hAnsi="Arial" w:cs="Arial"/>
              </w:rPr>
            </w:pPr>
            <w:r w:rsidRPr="00756EDD">
              <w:rPr>
                <w:rFonts w:ascii="Arial" w:hAnsi="Arial" w:cs="Arial"/>
              </w:rPr>
              <w:t>Date: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FA248" w14:textId="77777777" w:rsidR="00F9046F" w:rsidRPr="00756EDD" w:rsidRDefault="00F9046F" w:rsidP="000E48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5167E4" w14:textId="77777777" w:rsidR="00F9046F" w:rsidRPr="00756EDD" w:rsidRDefault="00F9046F" w:rsidP="000E48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B7775" w14:textId="77777777" w:rsidR="00F9046F" w:rsidRPr="00756EDD" w:rsidRDefault="00F9046F" w:rsidP="000E48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46F" w:rsidRPr="00756EDD" w14:paraId="38A64028" w14:textId="77777777" w:rsidTr="00F90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8" w:type="dxa"/>
            <w:gridSpan w:val="2"/>
          </w:tcPr>
          <w:p w14:paraId="32735DB6" w14:textId="77777777" w:rsidR="00F9046F" w:rsidRPr="00756EDD" w:rsidRDefault="00F9046F" w:rsidP="000E48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EDEE0CB" w14:textId="77777777" w:rsidR="00F9046F" w:rsidRPr="00756EDD" w:rsidRDefault="00F9046F" w:rsidP="000E48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17627EC6" w14:textId="0DF40CF2" w:rsidR="00F9046F" w:rsidRPr="00756EDD" w:rsidRDefault="00F9046F" w:rsidP="00F9046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6EDD">
              <w:rPr>
                <w:rFonts w:ascii="Arial" w:hAnsi="Arial" w:cs="Arial"/>
                <w:sz w:val="18"/>
                <w:szCs w:val="18"/>
              </w:rPr>
              <w:t>(</w:t>
            </w:r>
            <w:r w:rsidRPr="00756EDD">
              <w:rPr>
                <w:rFonts w:ascii="Arial" w:hAnsi="Arial" w:cs="Arial"/>
                <w:i/>
                <w:sz w:val="18"/>
                <w:szCs w:val="18"/>
              </w:rPr>
              <w:t xml:space="preserve">Signature of </w:t>
            </w:r>
            <w:r w:rsidRPr="00F9046F">
              <w:rPr>
                <w:rFonts w:ascii="Arial" w:hAnsi="Arial" w:cs="Arial"/>
                <w:i/>
                <w:sz w:val="18"/>
                <w:szCs w:val="18"/>
              </w:rPr>
              <w:t>Judicial Officer</w:t>
            </w:r>
            <w:r w:rsidRPr="00756ED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74309B04" w14:textId="45AC253F" w:rsidR="00AE0BA0" w:rsidRPr="00EE5E4E" w:rsidRDefault="00221E3B" w:rsidP="00EE5E4E">
      <w:pPr>
        <w:tabs>
          <w:tab w:val="left" w:pos="1462"/>
        </w:tabs>
        <w:ind w:left="441"/>
        <w:rPr>
          <w:rFonts w:ascii="Arial" w:hAnsi="Arial" w:cs="Arial"/>
          <w:i/>
          <w:iCs/>
        </w:rPr>
      </w:pPr>
      <w:r w:rsidRPr="00F37A69">
        <w:rPr>
          <w:sz w:val="22"/>
          <w:szCs w:val="22"/>
        </w:rPr>
        <w:tab/>
      </w:r>
    </w:p>
    <w:tbl>
      <w:tblPr>
        <w:tblStyle w:val="TableGrid"/>
        <w:tblW w:w="110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9046F" w:rsidRPr="00756EDD" w14:paraId="0160AE29" w14:textId="77777777" w:rsidTr="00F9046F">
        <w:tc>
          <w:tcPr>
            <w:tcW w:w="110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101E21" w14:textId="7B178797" w:rsidR="00F9046F" w:rsidRPr="00756EDD" w:rsidRDefault="00F9046F" w:rsidP="00F90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46F">
              <w:rPr>
                <w:rFonts w:ascii="Arial" w:hAnsi="Arial" w:cs="Arial"/>
                <w:b/>
                <w:bCs/>
              </w:rPr>
              <w:t>To the court:</w:t>
            </w:r>
            <w:r w:rsidRPr="00F9046F">
              <w:rPr>
                <w:rFonts w:ascii="Arial" w:hAnsi="Arial" w:cs="Arial"/>
              </w:rPr>
              <w:t xml:space="preserve"> Notify the Department of Justice, California Sex Offender Registry, when a petition for</w:t>
            </w:r>
            <w:r>
              <w:rPr>
                <w:rFonts w:ascii="Arial" w:hAnsi="Arial" w:cs="Arial"/>
              </w:rPr>
              <w:t xml:space="preserve"> </w:t>
            </w:r>
            <w:r w:rsidRPr="00F9046F">
              <w:rPr>
                <w:rFonts w:ascii="Arial" w:hAnsi="Arial" w:cs="Arial"/>
              </w:rPr>
              <w:t>termination from the registry is granted, denied, or summarily denied. If the petition is denied after hearing, the</w:t>
            </w:r>
            <w:r>
              <w:rPr>
                <w:rFonts w:ascii="Arial" w:hAnsi="Arial" w:cs="Arial"/>
              </w:rPr>
              <w:t xml:space="preserve"> </w:t>
            </w:r>
            <w:r w:rsidRPr="00F9046F">
              <w:rPr>
                <w:rFonts w:ascii="Arial" w:hAnsi="Arial" w:cs="Arial"/>
              </w:rPr>
              <w:t>court must also state the time period after which the person can file a new petition for termination. The court may</w:t>
            </w:r>
            <w:r>
              <w:rPr>
                <w:rFonts w:ascii="Arial" w:hAnsi="Arial" w:cs="Arial"/>
              </w:rPr>
              <w:t xml:space="preserve"> </w:t>
            </w:r>
            <w:r w:rsidRPr="00F9046F">
              <w:rPr>
                <w:rFonts w:ascii="Arial" w:hAnsi="Arial" w:cs="Arial"/>
              </w:rPr>
              <w:t>notify the department through electronic reporting or by mail (California Sex Offender Registry, P.O. Box 903387,</w:t>
            </w:r>
            <w:r>
              <w:rPr>
                <w:rFonts w:ascii="Arial" w:hAnsi="Arial" w:cs="Arial"/>
              </w:rPr>
              <w:t xml:space="preserve"> </w:t>
            </w:r>
            <w:r w:rsidRPr="00F9046F">
              <w:rPr>
                <w:rFonts w:ascii="Arial" w:hAnsi="Arial" w:cs="Arial"/>
              </w:rPr>
              <w:t>Sacramento, CA 94203-3780).</w:t>
            </w:r>
          </w:p>
        </w:tc>
      </w:tr>
    </w:tbl>
    <w:p w14:paraId="33656345" w14:textId="18EBAF70" w:rsidR="00850D51" w:rsidRPr="00756EDD" w:rsidRDefault="00850D51">
      <w:pPr>
        <w:rPr>
          <w:rFonts w:ascii="Arial" w:hAnsi="Arial" w:cs="Arial"/>
        </w:rPr>
      </w:pPr>
    </w:p>
    <w:sectPr w:rsidR="00850D51" w:rsidRPr="00756EDD" w:rsidSect="00376356">
      <w:headerReference w:type="default" r:id="rId8"/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46E93" w14:textId="77777777" w:rsidR="00221E3B" w:rsidRDefault="00221E3B" w:rsidP="00462255">
      <w:r>
        <w:separator/>
      </w:r>
    </w:p>
  </w:endnote>
  <w:endnote w:type="continuationSeparator" w:id="0">
    <w:p w14:paraId="7AA5004D" w14:textId="77777777" w:rsidR="00221E3B" w:rsidRDefault="00221E3B" w:rsidP="0046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610"/>
      <w:gridCol w:w="6300"/>
      <w:gridCol w:w="2070"/>
    </w:tblGrid>
    <w:tr w:rsidR="00221E3B" w:rsidRPr="00756EDD" w14:paraId="7D09512C" w14:textId="77777777" w:rsidTr="00963AF0">
      <w:trPr>
        <w:trHeight w:val="533"/>
      </w:trPr>
      <w:tc>
        <w:tcPr>
          <w:tcW w:w="261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E9BCEDC" w14:textId="40E046AE" w:rsidR="00221E3B" w:rsidRDefault="00221E3B" w:rsidP="00963AF0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bookmarkStart w:id="2" w:name="_Hlk3876389"/>
          <w:r w:rsidRPr="00756EDD">
            <w:rPr>
              <w:rFonts w:ascii="Arial" w:hAnsi="Arial" w:cs="Arial"/>
              <w:sz w:val="14"/>
              <w:szCs w:val="14"/>
            </w:rPr>
            <w:t>Form Adopted for Optional Use</w:t>
          </w:r>
        </w:p>
        <w:p w14:paraId="77046097" w14:textId="0E63918D" w:rsidR="00221E3B" w:rsidRPr="00756EDD" w:rsidRDefault="00221E3B" w:rsidP="00963AF0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r w:rsidRPr="00756EDD">
            <w:rPr>
              <w:rFonts w:ascii="Arial" w:hAnsi="Arial" w:cs="Arial"/>
              <w:sz w:val="14"/>
              <w:szCs w:val="14"/>
            </w:rPr>
            <w:t xml:space="preserve">Madera Superior Court </w:t>
          </w:r>
          <w:r>
            <w:rPr>
              <w:rFonts w:ascii="Arial" w:hAnsi="Arial" w:cs="Arial"/>
              <w:sz w:val="14"/>
              <w:szCs w:val="14"/>
            </w:rPr>
            <w:t>Local Form</w:t>
          </w:r>
        </w:p>
        <w:p w14:paraId="6A5BD34B" w14:textId="6EF58C17" w:rsidR="00221E3B" w:rsidRPr="00756EDD" w:rsidRDefault="00221E3B" w:rsidP="00963AF0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r w:rsidRPr="00756EDD">
            <w:rPr>
              <w:rFonts w:ascii="Arial" w:hAnsi="Arial" w:cs="Arial"/>
              <w:sz w:val="14"/>
              <w:szCs w:val="14"/>
            </w:rPr>
            <w:t>MAD-JUV-0</w:t>
          </w:r>
          <w:r w:rsidR="00133D92">
            <w:rPr>
              <w:rFonts w:ascii="Arial" w:hAnsi="Arial" w:cs="Arial"/>
              <w:sz w:val="14"/>
              <w:szCs w:val="14"/>
            </w:rPr>
            <w:t>20</w:t>
          </w:r>
          <w:r w:rsidRPr="00756ED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[Eff</w:t>
          </w:r>
          <w:r w:rsidRPr="00756EDD">
            <w:rPr>
              <w:rFonts w:ascii="Arial" w:hAnsi="Arial" w:cs="Arial"/>
              <w:sz w:val="14"/>
              <w:szCs w:val="14"/>
            </w:rPr>
            <w:t>.</w:t>
          </w:r>
          <w:r>
            <w:rPr>
              <w:rFonts w:ascii="Arial" w:hAnsi="Arial" w:cs="Arial"/>
              <w:sz w:val="14"/>
              <w:szCs w:val="14"/>
            </w:rPr>
            <w:t>07</w:t>
          </w:r>
          <w:r w:rsidRPr="00756EDD"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t>01</w:t>
          </w:r>
          <w:r w:rsidRPr="00756EDD"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t>2021]</w:t>
          </w:r>
        </w:p>
      </w:tc>
      <w:tc>
        <w:tcPr>
          <w:tcW w:w="63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8241F50" w14:textId="2E295B71" w:rsidR="00206B71" w:rsidRDefault="00133D92" w:rsidP="007D79D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ORDER ON</w:t>
          </w:r>
          <w:r w:rsidR="00206B71" w:rsidRPr="00206B71">
            <w:rPr>
              <w:rFonts w:ascii="Arial" w:hAnsi="Arial" w:cs="Arial"/>
              <w:b/>
              <w:sz w:val="16"/>
              <w:szCs w:val="16"/>
            </w:rPr>
            <w:t xml:space="preserve"> PETITION TO TERMINATE SEX OFFENDER REGISTRATION</w:t>
          </w:r>
        </w:p>
        <w:p w14:paraId="75AE1CA2" w14:textId="167EED60" w:rsidR="00221E3B" w:rsidRPr="00756EDD" w:rsidRDefault="00221E3B" w:rsidP="007D79D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(PC</w:t>
          </w:r>
          <w:r w:rsidRPr="00756EDD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882258">
            <w:rPr>
              <w:rFonts w:ascii="Arial" w:hAnsi="Arial" w:cs="Arial"/>
              <w:b/>
              <w:sz w:val="16"/>
              <w:szCs w:val="16"/>
            </w:rPr>
            <w:t>§</w:t>
          </w:r>
          <w:r>
            <w:rPr>
              <w:rFonts w:ascii="Arial" w:hAnsi="Arial" w:cs="Arial"/>
              <w:b/>
              <w:sz w:val="16"/>
              <w:szCs w:val="16"/>
            </w:rPr>
            <w:t>290.</w:t>
          </w:r>
          <w:r w:rsidRPr="00756EDD">
            <w:rPr>
              <w:rFonts w:ascii="Arial" w:hAnsi="Arial" w:cs="Arial"/>
              <w:b/>
              <w:sz w:val="16"/>
              <w:szCs w:val="16"/>
            </w:rPr>
            <w:t>5</w:t>
          </w:r>
          <w:r>
            <w:rPr>
              <w:rFonts w:ascii="Arial" w:hAnsi="Arial" w:cs="Arial"/>
              <w:b/>
              <w:sz w:val="16"/>
              <w:szCs w:val="16"/>
            </w:rPr>
            <w:t>)</w:t>
          </w:r>
        </w:p>
        <w:p w14:paraId="36380A5A" w14:textId="4C1C944F" w:rsidR="00221E3B" w:rsidRPr="00756EDD" w:rsidRDefault="00221E3B" w:rsidP="007D79DD">
          <w:pPr>
            <w:tabs>
              <w:tab w:val="left" w:pos="2108"/>
            </w:tabs>
            <w:rPr>
              <w:rFonts w:ascii="Arial" w:hAnsi="Arial" w:cs="Arial"/>
              <w:b/>
              <w:sz w:val="18"/>
              <w:szCs w:val="18"/>
            </w:rPr>
          </w:pPr>
        </w:p>
        <w:p w14:paraId="41F18E74" w14:textId="2FED1B2B" w:rsidR="00221E3B" w:rsidRPr="00756EDD" w:rsidRDefault="00221E3B" w:rsidP="007D79DD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7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F2E037" w14:textId="77777777" w:rsidR="00221E3B" w:rsidRPr="00756EDD" w:rsidRDefault="00221E3B" w:rsidP="00963AF0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756EDD">
            <w:rPr>
              <w:rFonts w:ascii="Arial" w:hAnsi="Arial" w:cs="Arial"/>
              <w:sz w:val="14"/>
              <w:szCs w:val="14"/>
            </w:rPr>
            <w:t xml:space="preserve">Page </w:t>
          </w:r>
          <w:r w:rsidRPr="00756EDD">
            <w:rPr>
              <w:rFonts w:ascii="Arial" w:hAnsi="Arial" w:cs="Arial"/>
              <w:sz w:val="14"/>
              <w:szCs w:val="14"/>
            </w:rPr>
            <w:fldChar w:fldCharType="begin"/>
          </w:r>
          <w:r w:rsidRPr="00756EDD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756EDD">
            <w:rPr>
              <w:rFonts w:ascii="Arial" w:hAnsi="Arial" w:cs="Arial"/>
              <w:sz w:val="14"/>
              <w:szCs w:val="14"/>
            </w:rPr>
            <w:fldChar w:fldCharType="separate"/>
          </w:r>
          <w:r w:rsidRPr="00756EDD">
            <w:rPr>
              <w:rFonts w:ascii="Arial" w:hAnsi="Arial" w:cs="Arial"/>
              <w:sz w:val="14"/>
              <w:szCs w:val="14"/>
            </w:rPr>
            <w:t>1</w:t>
          </w:r>
          <w:r w:rsidRPr="00756EDD">
            <w:rPr>
              <w:rFonts w:ascii="Arial" w:hAnsi="Arial" w:cs="Arial"/>
              <w:sz w:val="14"/>
              <w:szCs w:val="14"/>
            </w:rPr>
            <w:fldChar w:fldCharType="end"/>
          </w:r>
          <w:r w:rsidRPr="00756EDD">
            <w:rPr>
              <w:rFonts w:ascii="Arial" w:hAnsi="Arial" w:cs="Arial"/>
              <w:sz w:val="14"/>
              <w:szCs w:val="14"/>
            </w:rPr>
            <w:t xml:space="preserve"> of </w:t>
          </w:r>
          <w:r w:rsidRPr="00756EDD">
            <w:rPr>
              <w:rFonts w:ascii="Arial" w:hAnsi="Arial" w:cs="Arial"/>
              <w:sz w:val="14"/>
              <w:szCs w:val="14"/>
            </w:rPr>
            <w:fldChar w:fldCharType="begin"/>
          </w:r>
          <w:r w:rsidRPr="00756EDD">
            <w:rPr>
              <w:rFonts w:ascii="Arial" w:hAnsi="Arial" w:cs="Arial"/>
              <w:sz w:val="14"/>
              <w:szCs w:val="14"/>
            </w:rPr>
            <w:instrText xml:space="preserve"> NUMPAGES  </w:instrText>
          </w:r>
          <w:r w:rsidRPr="00756EDD">
            <w:rPr>
              <w:rFonts w:ascii="Arial" w:hAnsi="Arial" w:cs="Arial"/>
              <w:sz w:val="14"/>
              <w:szCs w:val="14"/>
            </w:rPr>
            <w:fldChar w:fldCharType="separate"/>
          </w:r>
          <w:r w:rsidRPr="00756EDD">
            <w:rPr>
              <w:rFonts w:ascii="Arial" w:hAnsi="Arial" w:cs="Arial"/>
              <w:sz w:val="14"/>
              <w:szCs w:val="14"/>
            </w:rPr>
            <w:t>1</w:t>
          </w:r>
          <w:r w:rsidRPr="00756EDD">
            <w:rPr>
              <w:rFonts w:ascii="Arial" w:hAnsi="Arial" w:cs="Arial"/>
              <w:sz w:val="14"/>
              <w:szCs w:val="14"/>
            </w:rPr>
            <w:fldChar w:fldCharType="end"/>
          </w:r>
        </w:p>
        <w:p w14:paraId="0290834A" w14:textId="77777777" w:rsidR="00221E3B" w:rsidRPr="00756EDD" w:rsidRDefault="00221E3B" w:rsidP="00963AF0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sz w:val="14"/>
              <w:szCs w:val="14"/>
            </w:rPr>
          </w:pPr>
        </w:p>
      </w:tc>
    </w:tr>
    <w:bookmarkEnd w:id="2"/>
  </w:tbl>
  <w:p w14:paraId="5D10EE10" w14:textId="77777777" w:rsidR="00221E3B" w:rsidRDefault="00221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763B1" w14:textId="77777777" w:rsidR="00221E3B" w:rsidRDefault="00221E3B" w:rsidP="00462255">
      <w:r>
        <w:separator/>
      </w:r>
    </w:p>
  </w:footnote>
  <w:footnote w:type="continuationSeparator" w:id="0">
    <w:p w14:paraId="67CC26F1" w14:textId="77777777" w:rsidR="00221E3B" w:rsidRDefault="00221E3B" w:rsidP="0046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70C49" w14:textId="0C5EF46C" w:rsidR="00221E3B" w:rsidRPr="00756EDD" w:rsidRDefault="00221E3B" w:rsidP="00756EDD">
    <w:pPr>
      <w:pStyle w:val="Header"/>
      <w:jc w:val="right"/>
      <w:rPr>
        <w:b/>
        <w:bCs/>
        <w:sz w:val="16"/>
        <w:szCs w:val="16"/>
      </w:rPr>
    </w:pPr>
    <w:r w:rsidRPr="00756EDD">
      <w:rPr>
        <w:rFonts w:ascii="Arial" w:hAnsi="Arial" w:cs="Arial"/>
        <w:b/>
        <w:bCs/>
        <w:sz w:val="16"/>
        <w:szCs w:val="16"/>
      </w:rPr>
      <w:t>MAD-JUV-0</w:t>
    </w:r>
    <w:r w:rsidR="00133D92">
      <w:rPr>
        <w:rFonts w:ascii="Arial" w:hAnsi="Arial" w:cs="Arial"/>
        <w:b/>
        <w:bCs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A80"/>
    <w:multiLevelType w:val="hybridMultilevel"/>
    <w:tmpl w:val="A68E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1F17"/>
    <w:multiLevelType w:val="hybridMultilevel"/>
    <w:tmpl w:val="DA90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29BA"/>
    <w:multiLevelType w:val="hybridMultilevel"/>
    <w:tmpl w:val="09A4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405BA"/>
    <w:multiLevelType w:val="hybridMultilevel"/>
    <w:tmpl w:val="410CC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59C"/>
    <w:rsid w:val="00003129"/>
    <w:rsid w:val="00007076"/>
    <w:rsid w:val="0002627D"/>
    <w:rsid w:val="000468F7"/>
    <w:rsid w:val="000632DD"/>
    <w:rsid w:val="00075719"/>
    <w:rsid w:val="00077398"/>
    <w:rsid w:val="000F3775"/>
    <w:rsid w:val="00102936"/>
    <w:rsid w:val="0011665F"/>
    <w:rsid w:val="00133BE4"/>
    <w:rsid w:val="00133D92"/>
    <w:rsid w:val="001431FD"/>
    <w:rsid w:val="00151951"/>
    <w:rsid w:val="00172E77"/>
    <w:rsid w:val="00185098"/>
    <w:rsid w:val="001A23E7"/>
    <w:rsid w:val="001B7CEA"/>
    <w:rsid w:val="001C2F9D"/>
    <w:rsid w:val="001D70B2"/>
    <w:rsid w:val="001F5106"/>
    <w:rsid w:val="002033B6"/>
    <w:rsid w:val="00206B71"/>
    <w:rsid w:val="00213B87"/>
    <w:rsid w:val="00221E3B"/>
    <w:rsid w:val="00222BA3"/>
    <w:rsid w:val="00254CAB"/>
    <w:rsid w:val="00295A1B"/>
    <w:rsid w:val="002E4129"/>
    <w:rsid w:val="002E5446"/>
    <w:rsid w:val="002F658B"/>
    <w:rsid w:val="00376356"/>
    <w:rsid w:val="003E1C9A"/>
    <w:rsid w:val="003F0FD9"/>
    <w:rsid w:val="003F1CA8"/>
    <w:rsid w:val="004107D3"/>
    <w:rsid w:val="00421EE6"/>
    <w:rsid w:val="004331F0"/>
    <w:rsid w:val="00447D5B"/>
    <w:rsid w:val="00462255"/>
    <w:rsid w:val="00464198"/>
    <w:rsid w:val="0047047D"/>
    <w:rsid w:val="00475DB9"/>
    <w:rsid w:val="004861E0"/>
    <w:rsid w:val="00490BA9"/>
    <w:rsid w:val="004976C1"/>
    <w:rsid w:val="004A3997"/>
    <w:rsid w:val="0050012D"/>
    <w:rsid w:val="00501F6A"/>
    <w:rsid w:val="00510C47"/>
    <w:rsid w:val="00510F3E"/>
    <w:rsid w:val="00511B79"/>
    <w:rsid w:val="00561063"/>
    <w:rsid w:val="0056558D"/>
    <w:rsid w:val="005C1DD7"/>
    <w:rsid w:val="005C5EA0"/>
    <w:rsid w:val="00617706"/>
    <w:rsid w:val="00646091"/>
    <w:rsid w:val="006A6FB2"/>
    <w:rsid w:val="006B0718"/>
    <w:rsid w:val="006C5674"/>
    <w:rsid w:val="006D026A"/>
    <w:rsid w:val="006D13C8"/>
    <w:rsid w:val="006E4432"/>
    <w:rsid w:val="00747B58"/>
    <w:rsid w:val="00755DE4"/>
    <w:rsid w:val="00756EDD"/>
    <w:rsid w:val="007637E9"/>
    <w:rsid w:val="007C7393"/>
    <w:rsid w:val="007D79DD"/>
    <w:rsid w:val="007E24A0"/>
    <w:rsid w:val="007E5F05"/>
    <w:rsid w:val="007E759C"/>
    <w:rsid w:val="008000B3"/>
    <w:rsid w:val="00815396"/>
    <w:rsid w:val="00825006"/>
    <w:rsid w:val="0083037B"/>
    <w:rsid w:val="0084579A"/>
    <w:rsid w:val="00850D51"/>
    <w:rsid w:val="0085500F"/>
    <w:rsid w:val="00882258"/>
    <w:rsid w:val="008C685F"/>
    <w:rsid w:val="008E44AD"/>
    <w:rsid w:val="0090355A"/>
    <w:rsid w:val="00907E96"/>
    <w:rsid w:val="00913E0A"/>
    <w:rsid w:val="00914456"/>
    <w:rsid w:val="00931631"/>
    <w:rsid w:val="009365F9"/>
    <w:rsid w:val="00950B29"/>
    <w:rsid w:val="009521BD"/>
    <w:rsid w:val="00963AF0"/>
    <w:rsid w:val="00983E35"/>
    <w:rsid w:val="00984E55"/>
    <w:rsid w:val="00991264"/>
    <w:rsid w:val="009B4347"/>
    <w:rsid w:val="009C57C7"/>
    <w:rsid w:val="00A10E3D"/>
    <w:rsid w:val="00A13B68"/>
    <w:rsid w:val="00A17DE4"/>
    <w:rsid w:val="00A273A2"/>
    <w:rsid w:val="00A338C0"/>
    <w:rsid w:val="00A467B4"/>
    <w:rsid w:val="00A51EA8"/>
    <w:rsid w:val="00A62F36"/>
    <w:rsid w:val="00A775BF"/>
    <w:rsid w:val="00AA0B0A"/>
    <w:rsid w:val="00AC43D5"/>
    <w:rsid w:val="00AC6E10"/>
    <w:rsid w:val="00AD181E"/>
    <w:rsid w:val="00AE0BA0"/>
    <w:rsid w:val="00BC231D"/>
    <w:rsid w:val="00BC2CD3"/>
    <w:rsid w:val="00BD1011"/>
    <w:rsid w:val="00BE39E0"/>
    <w:rsid w:val="00C21845"/>
    <w:rsid w:val="00C236B0"/>
    <w:rsid w:val="00C265AB"/>
    <w:rsid w:val="00C41B59"/>
    <w:rsid w:val="00C60F2E"/>
    <w:rsid w:val="00C97CD0"/>
    <w:rsid w:val="00CA1A4C"/>
    <w:rsid w:val="00CB16F6"/>
    <w:rsid w:val="00CC238A"/>
    <w:rsid w:val="00CC6E3D"/>
    <w:rsid w:val="00D26FFB"/>
    <w:rsid w:val="00D27E30"/>
    <w:rsid w:val="00D4355B"/>
    <w:rsid w:val="00D46534"/>
    <w:rsid w:val="00D5424C"/>
    <w:rsid w:val="00D55121"/>
    <w:rsid w:val="00D6461F"/>
    <w:rsid w:val="00D76C72"/>
    <w:rsid w:val="00D90000"/>
    <w:rsid w:val="00DD4C2F"/>
    <w:rsid w:val="00DE4A57"/>
    <w:rsid w:val="00DF4850"/>
    <w:rsid w:val="00E138B9"/>
    <w:rsid w:val="00E1444D"/>
    <w:rsid w:val="00E659AF"/>
    <w:rsid w:val="00EE5E4E"/>
    <w:rsid w:val="00EF704D"/>
    <w:rsid w:val="00F02E13"/>
    <w:rsid w:val="00F06E1A"/>
    <w:rsid w:val="00F10916"/>
    <w:rsid w:val="00F61D05"/>
    <w:rsid w:val="00F738A0"/>
    <w:rsid w:val="00F83E77"/>
    <w:rsid w:val="00F9046F"/>
    <w:rsid w:val="00FD5DA0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387198"/>
  <w15:docId w15:val="{A7C9F3F0-EFD3-47BE-8020-249719DB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59C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E759C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759C"/>
    <w:rPr>
      <w:rFonts w:ascii="CG Times" w:eastAsia="Times New Roman" w:hAnsi="CG Times" w:cs="Times New Roman"/>
      <w:b/>
      <w:szCs w:val="20"/>
    </w:rPr>
  </w:style>
  <w:style w:type="table" w:styleId="TableGrid">
    <w:name w:val="Table Grid"/>
    <w:basedOn w:val="TableNormal"/>
    <w:uiPriority w:val="59"/>
    <w:rsid w:val="007E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62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255"/>
    <w:rPr>
      <w:rFonts w:ascii="CG Times" w:eastAsia="Times New Roman" w:hAnsi="CG 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255"/>
    <w:rPr>
      <w:rFonts w:ascii="CG Times" w:eastAsia="Times New Roman" w:hAnsi="CG 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37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F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299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793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427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5971509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5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63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402AE-9C5A-40C1-829F-56B4DB6F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Kinney, Erin</dc:creator>
  <cp:lastModifiedBy>Downey, Amy</cp:lastModifiedBy>
  <cp:revision>4</cp:revision>
  <cp:lastPrinted>2021-06-17T16:23:00Z</cp:lastPrinted>
  <dcterms:created xsi:type="dcterms:W3CDTF">2021-06-17T14:58:00Z</dcterms:created>
  <dcterms:modified xsi:type="dcterms:W3CDTF">2021-06-17T16:23:00Z</dcterms:modified>
</cp:coreProperties>
</file>